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7D6B" w14:textId="726280AE" w:rsidR="00312503" w:rsidRPr="00D4240F" w:rsidRDefault="00347981" w:rsidP="00D27A1E">
      <w:pPr>
        <w:jc w:val="center"/>
        <w:rPr>
          <w:szCs w:val="24"/>
        </w:rPr>
      </w:pPr>
      <w:r w:rsidRPr="00D4240F">
        <w:rPr>
          <w:rStyle w:val="NessunoA"/>
          <w:b/>
          <w:bCs/>
          <w:szCs w:val="24"/>
          <w:u w:val="single"/>
        </w:rPr>
        <w:t>VERBALE N.</w:t>
      </w:r>
      <w:r w:rsidR="00D27A1E" w:rsidRPr="00D4240F">
        <w:rPr>
          <w:rStyle w:val="NessunoA"/>
          <w:b/>
          <w:bCs/>
          <w:szCs w:val="24"/>
          <w:u w:val="single"/>
        </w:rPr>
        <w:t xml:space="preserve"> </w:t>
      </w:r>
      <w:r w:rsidR="00312503" w:rsidRPr="00D4240F">
        <w:rPr>
          <w:rStyle w:val="NessunoA"/>
          <w:b/>
          <w:bCs/>
          <w:szCs w:val="24"/>
          <w:u w:val="single"/>
        </w:rPr>
        <w:t>1</w:t>
      </w:r>
    </w:p>
    <w:p w14:paraId="0540A06B" w14:textId="77777777" w:rsidR="00312503" w:rsidRPr="00D4240F" w:rsidRDefault="00312503" w:rsidP="00D27A1E">
      <w:pPr>
        <w:rPr>
          <w:szCs w:val="24"/>
        </w:rPr>
      </w:pPr>
    </w:p>
    <w:p w14:paraId="1B56EBEF" w14:textId="77777777" w:rsidR="00312503" w:rsidRPr="00D4240F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>Il giorno</w:t>
      </w:r>
      <w:r w:rsidR="00D27A1E" w:rsidRPr="00D4240F">
        <w:rPr>
          <w:rStyle w:val="NessunoA"/>
          <w:szCs w:val="24"/>
        </w:rPr>
        <w:t xml:space="preserve">    </w:t>
      </w:r>
      <w:r w:rsidRPr="00D4240F">
        <w:rPr>
          <w:rStyle w:val="NessunoA"/>
          <w:szCs w:val="24"/>
        </w:rPr>
        <w:t>del mese di ottobre</w:t>
      </w:r>
      <w:r w:rsidR="00D27A1E" w:rsidRPr="00D4240F">
        <w:rPr>
          <w:rStyle w:val="NessunoA"/>
          <w:szCs w:val="24"/>
        </w:rPr>
        <w:t xml:space="preserve"> </w:t>
      </w:r>
      <w:r w:rsidRPr="00D4240F">
        <w:rPr>
          <w:rStyle w:val="NessunoA"/>
          <w:szCs w:val="24"/>
        </w:rPr>
        <w:t>dell’anno</w:t>
      </w:r>
      <w:r w:rsidR="00D4240F">
        <w:rPr>
          <w:rStyle w:val="NessunoA"/>
          <w:szCs w:val="24"/>
        </w:rPr>
        <w:t xml:space="preserve">      </w:t>
      </w:r>
      <w:r w:rsidRPr="00D4240F">
        <w:rPr>
          <w:rStyle w:val="NessunoA"/>
          <w:szCs w:val="24"/>
        </w:rPr>
        <w:t>alle ore</w:t>
      </w:r>
      <w:r w:rsidR="00D27A1E" w:rsidRPr="00D4240F">
        <w:rPr>
          <w:rStyle w:val="NessunoA"/>
          <w:szCs w:val="24"/>
        </w:rPr>
        <w:t xml:space="preserve">  </w:t>
      </w:r>
      <w:r w:rsidR="00D4240F">
        <w:rPr>
          <w:rStyle w:val="NessunoA"/>
          <w:szCs w:val="24"/>
        </w:rPr>
        <w:t xml:space="preserve"> </w:t>
      </w:r>
      <w:r w:rsidR="00D27A1E" w:rsidRPr="00D4240F">
        <w:rPr>
          <w:rStyle w:val="NessunoA"/>
          <w:szCs w:val="24"/>
        </w:rPr>
        <w:t xml:space="preserve">  </w:t>
      </w:r>
      <w:r w:rsidRPr="00D4240F">
        <w:rPr>
          <w:rStyle w:val="NessunoA"/>
          <w:szCs w:val="24"/>
        </w:rPr>
        <w:t>con il coordinamento del</w:t>
      </w:r>
      <w:r w:rsidR="0023270A">
        <w:rPr>
          <w:rStyle w:val="NessunoA"/>
          <w:szCs w:val="24"/>
        </w:rPr>
        <w:t>la Prof.</w:t>
      </w:r>
      <w:r w:rsidR="0023270A" w:rsidRPr="0023270A">
        <w:rPr>
          <w:rStyle w:val="NessunoA"/>
          <w:szCs w:val="24"/>
          <w:vertAlign w:val="superscript"/>
        </w:rPr>
        <w:t>ssa</w:t>
      </w:r>
      <w:r w:rsidR="0023270A">
        <w:rPr>
          <w:rStyle w:val="NessunoA"/>
          <w:szCs w:val="24"/>
        </w:rPr>
        <w:t xml:space="preserve"> </w:t>
      </w:r>
      <w:r w:rsidRPr="00D4240F">
        <w:rPr>
          <w:rStyle w:val="NessunoA"/>
          <w:szCs w:val="24"/>
        </w:rPr>
        <w:t xml:space="preserve">           si è riunito il Consiglio di Classe</w:t>
      </w:r>
      <w:r w:rsidR="00D27A1E" w:rsidRPr="00D4240F">
        <w:rPr>
          <w:rStyle w:val="NessunoA"/>
          <w:szCs w:val="24"/>
        </w:rPr>
        <w:t xml:space="preserve">    </w:t>
      </w:r>
      <w:r w:rsidRPr="00D4240F">
        <w:rPr>
          <w:rStyle w:val="NessunoA"/>
          <w:szCs w:val="24"/>
        </w:rPr>
        <w:t>della     sez.</w:t>
      </w:r>
      <w:r w:rsidR="00D27A1E" w:rsidRPr="00D4240F">
        <w:rPr>
          <w:rStyle w:val="NessunoA"/>
          <w:szCs w:val="24"/>
        </w:rPr>
        <w:t xml:space="preserve">    </w:t>
      </w:r>
      <w:r w:rsidRPr="00D4240F">
        <w:rPr>
          <w:rStyle w:val="NessunoA"/>
          <w:szCs w:val="24"/>
        </w:rPr>
        <w:t>convocato con la sola presenza dei Docenti.</w:t>
      </w:r>
    </w:p>
    <w:p w14:paraId="70A5F91A" w14:textId="77777777" w:rsidR="00312503" w:rsidRPr="00D4240F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 xml:space="preserve">Sono presenti i Professori: </w:t>
      </w:r>
    </w:p>
    <w:p w14:paraId="2A524D03" w14:textId="77777777" w:rsidR="00D4240F" w:rsidRPr="00D4240F" w:rsidRDefault="00D4240F" w:rsidP="00D27A1E">
      <w:pPr>
        <w:rPr>
          <w:rStyle w:val="NessunoA"/>
          <w:szCs w:val="24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6179"/>
      </w:tblGrid>
      <w:tr w:rsidR="00B35E53" w:rsidRPr="00B35E53" w14:paraId="157215D5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13B97" w14:textId="77777777" w:rsidR="00B35E53" w:rsidRPr="00B35E53" w:rsidRDefault="00B35E53" w:rsidP="00D27A1E">
            <w:pPr>
              <w:rPr>
                <w:b/>
                <w:bCs/>
                <w:szCs w:val="24"/>
              </w:rPr>
            </w:pPr>
            <w:r w:rsidRPr="00B35E53">
              <w:rPr>
                <w:b/>
                <w:bCs/>
                <w:szCs w:val="24"/>
              </w:rPr>
              <w:t>DISCIPLINA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7DEFB" w14:textId="77777777" w:rsidR="00B35E53" w:rsidRPr="00B35E53" w:rsidRDefault="00B35E53" w:rsidP="00DF1B24">
            <w:pPr>
              <w:jc w:val="center"/>
              <w:rPr>
                <w:b/>
                <w:bCs/>
                <w:iCs/>
                <w:szCs w:val="24"/>
              </w:rPr>
            </w:pPr>
            <w:r w:rsidRPr="00B35E53">
              <w:rPr>
                <w:b/>
                <w:bCs/>
                <w:iCs/>
                <w:szCs w:val="24"/>
              </w:rPr>
              <w:t>DOCENTE</w:t>
            </w:r>
          </w:p>
        </w:tc>
      </w:tr>
      <w:tr w:rsidR="00D27A1E" w:rsidRPr="00D4240F" w14:paraId="5F686940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4D44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Italiano (6h)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0F14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2FE2AF01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A72C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Geografia (2h)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48B" w14:textId="77777777" w:rsidR="00D27A1E" w:rsidRPr="00B35E53" w:rsidRDefault="00D27A1E" w:rsidP="00D27A1E">
            <w:pPr>
              <w:rPr>
                <w:bCs/>
                <w:szCs w:val="24"/>
              </w:rPr>
            </w:pPr>
          </w:p>
        </w:tc>
      </w:tr>
      <w:tr w:rsidR="00D27A1E" w:rsidRPr="00D4240F" w14:paraId="4F6762F7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09048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Storia (2h)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89B" w14:textId="77777777" w:rsidR="00D27A1E" w:rsidRPr="00B35E53" w:rsidRDefault="00D27A1E" w:rsidP="00D27A1E">
            <w:pPr>
              <w:rPr>
                <w:bCs/>
                <w:szCs w:val="24"/>
              </w:rPr>
            </w:pPr>
          </w:p>
        </w:tc>
      </w:tr>
      <w:tr w:rsidR="00D27A1E" w:rsidRPr="00D4240F" w14:paraId="0AA23ACC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83B5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Matematica e scienze (6h)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98C3" w14:textId="77777777" w:rsidR="00D27A1E" w:rsidRPr="00B35E53" w:rsidRDefault="00D27A1E" w:rsidP="00D27A1E">
            <w:pPr>
              <w:rPr>
                <w:bCs/>
                <w:szCs w:val="24"/>
              </w:rPr>
            </w:pPr>
          </w:p>
        </w:tc>
      </w:tr>
      <w:tr w:rsidR="00D27A1E" w:rsidRPr="00D4240F" w14:paraId="4FE83603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6624E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Inglese (3h)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4AC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1990927F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CEE87" w14:textId="7D819CE0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Francese</w:t>
            </w:r>
            <w:r w:rsidR="00617B1B">
              <w:rPr>
                <w:szCs w:val="24"/>
              </w:rPr>
              <w:t>/Spagnolo</w:t>
            </w:r>
            <w:r w:rsidRPr="00D4240F">
              <w:rPr>
                <w:szCs w:val="24"/>
              </w:rPr>
              <w:t xml:space="preserve"> (2h)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77EC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7FA8C6D9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CBFB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Tecnologia (2h)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EB6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02EF4A46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160E8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Arte e immagine (2h)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150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35A1BF5A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11B99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Musica (2h)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0F5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09C75530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A9F4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Scienze motorie (2h)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57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764DF84B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BB91A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Religione (1h)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E9CC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422A3582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B5680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Alternativa IRC (1h)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CB8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726D0487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38B93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Sostegno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6DF3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0D93C7D8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3958B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Saxofono (3h)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E1EB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7955D16B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66A47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Tromba (3h)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2A90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62FDFE34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E06B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Chitarra (3h)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19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451F2F93" w14:textId="77777777" w:rsidTr="00DF1B24">
        <w:trPr>
          <w:trHeight w:val="2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0B06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Percussioni (3h)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1DE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</w:tbl>
    <w:p w14:paraId="5870F0A5" w14:textId="77777777" w:rsidR="00312503" w:rsidRPr="00D4240F" w:rsidRDefault="00312503" w:rsidP="00D27A1E">
      <w:pPr>
        <w:rPr>
          <w:szCs w:val="24"/>
        </w:rPr>
      </w:pPr>
    </w:p>
    <w:p w14:paraId="7FCCC666" w14:textId="77777777" w:rsidR="0023270A" w:rsidRDefault="0023270A" w:rsidP="00D27A1E">
      <w:pPr>
        <w:rPr>
          <w:rStyle w:val="NessunoA"/>
          <w:szCs w:val="24"/>
        </w:rPr>
      </w:pPr>
      <w:r>
        <w:rPr>
          <w:rStyle w:val="NessunoA"/>
          <w:szCs w:val="24"/>
        </w:rPr>
        <w:t>Presiede la seduta la Dirigente Scolastica Prof.</w:t>
      </w:r>
      <w:r w:rsidRPr="0023270A">
        <w:rPr>
          <w:rStyle w:val="NessunoA"/>
          <w:szCs w:val="24"/>
          <w:vertAlign w:val="superscript"/>
        </w:rPr>
        <w:t>ssa</w:t>
      </w:r>
      <w:r>
        <w:rPr>
          <w:rStyle w:val="NessunoA"/>
          <w:szCs w:val="24"/>
        </w:rPr>
        <w:t xml:space="preserve"> Antonella Gesuele</w:t>
      </w:r>
    </w:p>
    <w:p w14:paraId="6DE43CCD" w14:textId="61E4D41C" w:rsidR="00312503" w:rsidRPr="00D4240F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>Svolge le mansioni di Segretari</w:t>
      </w:r>
      <w:r w:rsidR="00667500">
        <w:rPr>
          <w:rStyle w:val="NessunoA"/>
          <w:szCs w:val="24"/>
        </w:rPr>
        <w:t>o</w:t>
      </w:r>
      <w:r w:rsidR="0023270A">
        <w:rPr>
          <w:rStyle w:val="NessunoA"/>
          <w:szCs w:val="24"/>
        </w:rPr>
        <w:t xml:space="preserve"> la</w:t>
      </w:r>
      <w:r w:rsidR="00667500">
        <w:rPr>
          <w:rStyle w:val="NessunoA"/>
          <w:szCs w:val="24"/>
        </w:rPr>
        <w:t>/il</w:t>
      </w:r>
      <w:r w:rsidR="0023270A">
        <w:rPr>
          <w:rStyle w:val="NessunoA"/>
          <w:szCs w:val="24"/>
        </w:rPr>
        <w:t xml:space="preserve"> Prof.</w:t>
      </w:r>
      <w:r w:rsidR="0023270A" w:rsidRPr="0023270A">
        <w:rPr>
          <w:rStyle w:val="NessunoA"/>
          <w:szCs w:val="24"/>
          <w:vertAlign w:val="superscript"/>
        </w:rPr>
        <w:t>ssa</w:t>
      </w:r>
      <w:r w:rsidR="00667500">
        <w:rPr>
          <w:rStyle w:val="NessunoA"/>
          <w:szCs w:val="24"/>
        </w:rPr>
        <w:t>/Prof.</w:t>
      </w:r>
    </w:p>
    <w:p w14:paraId="67FD6727" w14:textId="77777777" w:rsidR="0023270A" w:rsidRDefault="0023270A" w:rsidP="00D27A1E">
      <w:pPr>
        <w:rPr>
          <w:rStyle w:val="Enfasicorsivo"/>
          <w:rFonts w:cs="Arial"/>
          <w:szCs w:val="24"/>
        </w:rPr>
      </w:pPr>
    </w:p>
    <w:p w14:paraId="7F6B258C" w14:textId="77777777" w:rsidR="00312503" w:rsidRPr="00D4240F" w:rsidRDefault="00D4240F" w:rsidP="00D27A1E">
      <w:pPr>
        <w:rPr>
          <w:rStyle w:val="Enfasicorsivo"/>
          <w:szCs w:val="24"/>
        </w:rPr>
      </w:pPr>
      <w:r w:rsidRPr="00D4240F">
        <w:rPr>
          <w:rStyle w:val="Enfasicorsivo"/>
          <w:rFonts w:cs="Arial"/>
          <w:szCs w:val="24"/>
        </w:rPr>
        <w:t>O</w:t>
      </w:r>
      <w:r w:rsidR="00312503" w:rsidRPr="00D4240F">
        <w:rPr>
          <w:rStyle w:val="Enfasicorsivo"/>
          <w:rFonts w:cs="Arial"/>
          <w:szCs w:val="24"/>
        </w:rPr>
        <w:t>rdine del giorno</w:t>
      </w:r>
    </w:p>
    <w:p w14:paraId="7EE0731C" w14:textId="77777777" w:rsidR="003C1DCF" w:rsidRPr="003C1DCF" w:rsidRDefault="003C1DCF" w:rsidP="003C1DCF">
      <w:pPr>
        <w:numPr>
          <w:ilvl w:val="0"/>
          <w:numId w:val="43"/>
        </w:numPr>
        <w:rPr>
          <w:szCs w:val="24"/>
        </w:rPr>
      </w:pPr>
      <w:r w:rsidRPr="003C1DCF">
        <w:rPr>
          <w:szCs w:val="24"/>
        </w:rPr>
        <w:t>Situazione iniziale degli alunni (osservazioni sistematiche-prove d’ingresso relative alle varie discipline);</w:t>
      </w:r>
    </w:p>
    <w:p w14:paraId="03ACEA2B" w14:textId="77777777" w:rsidR="003C1DCF" w:rsidRPr="003C1DCF" w:rsidRDefault="003C1DCF" w:rsidP="003C1DCF">
      <w:pPr>
        <w:numPr>
          <w:ilvl w:val="0"/>
          <w:numId w:val="43"/>
        </w:numPr>
        <w:rPr>
          <w:szCs w:val="24"/>
        </w:rPr>
      </w:pPr>
      <w:r w:rsidRPr="003C1DCF">
        <w:rPr>
          <w:szCs w:val="24"/>
        </w:rPr>
        <w:t>Rilevazione BES;</w:t>
      </w:r>
    </w:p>
    <w:p w14:paraId="1BA023CD" w14:textId="77777777" w:rsidR="003C1DCF" w:rsidRPr="003C1DCF" w:rsidRDefault="003C1DCF" w:rsidP="003C1DCF">
      <w:pPr>
        <w:numPr>
          <w:ilvl w:val="0"/>
          <w:numId w:val="43"/>
        </w:numPr>
        <w:rPr>
          <w:szCs w:val="24"/>
        </w:rPr>
      </w:pPr>
      <w:r w:rsidRPr="003C1DCF">
        <w:rPr>
          <w:szCs w:val="24"/>
        </w:rPr>
        <w:t>Conferma dell’offerta formativa della classe e predisposizione della programmazione del Consiglio di Classe e dei Piani personalizzati per alunni BES (PEI e PDP);</w:t>
      </w:r>
    </w:p>
    <w:p w14:paraId="19ABDAF8" w14:textId="718D9174" w:rsidR="003C1DCF" w:rsidRDefault="003C1DCF" w:rsidP="003C1DCF">
      <w:pPr>
        <w:numPr>
          <w:ilvl w:val="0"/>
          <w:numId w:val="43"/>
        </w:numPr>
        <w:rPr>
          <w:szCs w:val="24"/>
        </w:rPr>
      </w:pPr>
      <w:r w:rsidRPr="003C1DCF">
        <w:rPr>
          <w:szCs w:val="24"/>
        </w:rPr>
        <w:t xml:space="preserve">Classi </w:t>
      </w:r>
      <w:r w:rsidR="001A7DBD">
        <w:rPr>
          <w:szCs w:val="24"/>
        </w:rPr>
        <w:t>seconde</w:t>
      </w:r>
      <w:r w:rsidRPr="003C1DCF">
        <w:rPr>
          <w:szCs w:val="24"/>
        </w:rPr>
        <w:t>: individuazione alunni per recuperi italiano, matematica e inglese;</w:t>
      </w:r>
    </w:p>
    <w:p w14:paraId="319BEB86" w14:textId="546AA0E9" w:rsidR="00202BA2" w:rsidRDefault="003C1DCF" w:rsidP="003C1DCF">
      <w:pPr>
        <w:numPr>
          <w:ilvl w:val="0"/>
          <w:numId w:val="43"/>
        </w:numPr>
        <w:rPr>
          <w:szCs w:val="24"/>
        </w:rPr>
      </w:pPr>
      <w:r w:rsidRPr="003C1DCF">
        <w:rPr>
          <w:szCs w:val="24"/>
        </w:rPr>
        <w:t>Varie ed eventuali</w:t>
      </w:r>
    </w:p>
    <w:p w14:paraId="150FF61F" w14:textId="77777777" w:rsidR="003C1DCF" w:rsidRPr="003C1DCF" w:rsidRDefault="003C1DCF" w:rsidP="003C1DCF">
      <w:pPr>
        <w:rPr>
          <w:rStyle w:val="NessunoA"/>
          <w:szCs w:val="24"/>
        </w:rPr>
      </w:pPr>
    </w:p>
    <w:p w14:paraId="09EE97B3" w14:textId="58AE4BB9" w:rsidR="0051020A" w:rsidRPr="0051020A" w:rsidRDefault="0051020A" w:rsidP="00D27A1E">
      <w:pPr>
        <w:rPr>
          <w:rStyle w:val="NessunoA"/>
          <w:b/>
          <w:bCs/>
          <w:szCs w:val="24"/>
        </w:rPr>
      </w:pPr>
      <w:r w:rsidRPr="0051020A">
        <w:rPr>
          <w:rStyle w:val="NessunoA"/>
          <w:b/>
          <w:bCs/>
          <w:szCs w:val="24"/>
        </w:rPr>
        <w:t>1. Situazione iniziale degli alunni (osservazioni sistematiche-prove d’ingresso relative alle varie discipline).</w:t>
      </w:r>
    </w:p>
    <w:p w14:paraId="213E57D7" w14:textId="77777777" w:rsidR="00312503" w:rsidRPr="00D4240F" w:rsidRDefault="00312503" w:rsidP="00D27A1E">
      <w:pPr>
        <w:rPr>
          <w:szCs w:val="24"/>
        </w:rPr>
      </w:pPr>
      <w:r w:rsidRPr="00D4240F">
        <w:rPr>
          <w:rStyle w:val="NessunoA"/>
          <w:szCs w:val="24"/>
        </w:rPr>
        <w:t>Per</w:t>
      </w:r>
      <w:r w:rsidRPr="00D4240F">
        <w:rPr>
          <w:rStyle w:val="NessunoA"/>
          <w:b/>
          <w:bCs/>
          <w:szCs w:val="24"/>
        </w:rPr>
        <w:t xml:space="preserve"> </w:t>
      </w:r>
      <w:r w:rsidRPr="00D4240F">
        <w:rPr>
          <w:rStyle w:val="NessunoA"/>
          <w:szCs w:val="24"/>
        </w:rPr>
        <w:t xml:space="preserve">il primo punto all’ordine del giorno il Coordinatore espone la situazione della classe: </w:t>
      </w:r>
    </w:p>
    <w:p w14:paraId="7EDD3EA5" w14:textId="1DF87A1A" w:rsidR="00312503" w:rsidRDefault="00312503" w:rsidP="00D27A1E">
      <w:pPr>
        <w:rPr>
          <w:szCs w:val="24"/>
        </w:rPr>
      </w:pPr>
    </w:p>
    <w:p w14:paraId="6070E872" w14:textId="669255AC" w:rsidR="00583298" w:rsidRDefault="00583298" w:rsidP="00D27A1E">
      <w:pPr>
        <w:rPr>
          <w:szCs w:val="24"/>
        </w:rPr>
      </w:pPr>
    </w:p>
    <w:p w14:paraId="16ED95C8" w14:textId="77777777" w:rsidR="00583298" w:rsidRPr="00D4240F" w:rsidRDefault="00583298" w:rsidP="00D27A1E">
      <w:pPr>
        <w:rPr>
          <w:szCs w:val="24"/>
        </w:rPr>
      </w:pPr>
    </w:p>
    <w:p w14:paraId="5799C603" w14:textId="77777777" w:rsidR="00347981" w:rsidRDefault="00347981" w:rsidP="00D27A1E">
      <w:pPr>
        <w:rPr>
          <w:szCs w:val="24"/>
        </w:rPr>
      </w:pPr>
    </w:p>
    <w:p w14:paraId="08B949AA" w14:textId="6CFD9714" w:rsidR="00312503" w:rsidRDefault="00312503" w:rsidP="00D27A1E">
      <w:pPr>
        <w:rPr>
          <w:szCs w:val="24"/>
        </w:rPr>
      </w:pPr>
      <w:r w:rsidRPr="00D4240F">
        <w:rPr>
          <w:szCs w:val="24"/>
        </w:rPr>
        <w:t>Sotto il profilo cognitivo, sulla base delle prime osservazioni, o</w:t>
      </w:r>
      <w:r w:rsidR="001D3660">
        <w:rPr>
          <w:szCs w:val="24"/>
        </w:rPr>
        <w:t>ltre che delle prove d’ingresso</w:t>
      </w:r>
      <w:r w:rsidRPr="00D4240F">
        <w:rPr>
          <w:szCs w:val="24"/>
        </w:rPr>
        <w:t xml:space="preserve"> disciplinari, i docenti all’interno della classe individuano le seguenti fasce di livello:</w:t>
      </w:r>
    </w:p>
    <w:p w14:paraId="474BACD7" w14:textId="77777777" w:rsidR="00B35E53" w:rsidRDefault="00B35E53" w:rsidP="00D27A1E">
      <w:pPr>
        <w:rPr>
          <w:szCs w:val="24"/>
        </w:rPr>
      </w:pPr>
    </w:p>
    <w:tbl>
      <w:tblPr>
        <w:tblStyle w:val="Grigliatabella"/>
        <w:tblW w:w="4948" w:type="pct"/>
        <w:jc w:val="center"/>
        <w:tblLook w:val="04A0" w:firstRow="1" w:lastRow="0" w:firstColumn="1" w:lastColumn="0" w:noHBand="0" w:noVBand="1"/>
      </w:tblPr>
      <w:tblGrid>
        <w:gridCol w:w="2609"/>
        <w:gridCol w:w="1006"/>
        <w:gridCol w:w="6473"/>
      </w:tblGrid>
      <w:tr w:rsidR="00B35E53" w:rsidRPr="0043703C" w14:paraId="721A631D" w14:textId="77777777" w:rsidTr="00D506B7">
        <w:trPr>
          <w:tblHeader/>
          <w:jc w:val="center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3D3282C8" w14:textId="77777777" w:rsidR="00B35E53" w:rsidRPr="0043703C" w:rsidRDefault="00B35E53" w:rsidP="005E4F1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LIVELLO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55D001DB" w14:textId="77777777" w:rsidR="00B35E53" w:rsidRPr="0043703C" w:rsidRDefault="00B35E53" w:rsidP="005E4F17">
            <w:pPr>
              <w:jc w:val="center"/>
              <w:rPr>
                <w:rFonts w:cs="Arial"/>
                <w:b/>
                <w:szCs w:val="24"/>
              </w:rPr>
            </w:pPr>
            <w:r w:rsidRPr="0043703C">
              <w:rPr>
                <w:rFonts w:cs="Arial"/>
                <w:b/>
                <w:szCs w:val="24"/>
              </w:rPr>
              <w:t>VOTO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27E4082D" w14:textId="77777777" w:rsidR="00B35E53" w:rsidRPr="0043703C" w:rsidRDefault="00B35E53" w:rsidP="005E4F17">
            <w:pPr>
              <w:rPr>
                <w:rFonts w:cs="Arial"/>
                <w:b/>
                <w:szCs w:val="24"/>
              </w:rPr>
            </w:pPr>
            <w:r w:rsidRPr="0043703C">
              <w:rPr>
                <w:rFonts w:cs="Arial"/>
                <w:b/>
                <w:szCs w:val="24"/>
              </w:rPr>
              <w:t>ALUNNI</w:t>
            </w:r>
          </w:p>
        </w:tc>
      </w:tr>
      <w:tr w:rsidR="00B35E53" w:rsidRPr="0043703C" w14:paraId="60538E71" w14:textId="77777777" w:rsidTr="00B35E53">
        <w:trPr>
          <w:jc w:val="center"/>
        </w:trPr>
        <w:tc>
          <w:tcPr>
            <w:tcW w:w="2641" w:type="dxa"/>
            <w:vAlign w:val="center"/>
          </w:tcPr>
          <w:p w14:paraId="79593549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  <w:r w:rsidRPr="002D12CC">
              <w:rPr>
                <w:rFonts w:cs="Arial"/>
                <w:b/>
                <w:bCs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 - Potenziamento</w:t>
            </w:r>
          </w:p>
        </w:tc>
        <w:tc>
          <w:tcPr>
            <w:tcW w:w="1014" w:type="dxa"/>
            <w:vAlign w:val="center"/>
          </w:tcPr>
          <w:p w14:paraId="6E5E2522" w14:textId="77777777" w:rsidR="00B35E53" w:rsidRPr="0043703C" w:rsidRDefault="00B35E53" w:rsidP="005E4F17">
            <w:pPr>
              <w:jc w:val="center"/>
              <w:rPr>
                <w:rFonts w:cs="Arial"/>
                <w:szCs w:val="24"/>
              </w:rPr>
            </w:pPr>
            <w:r w:rsidRPr="0043703C">
              <w:rPr>
                <w:rFonts w:cs="Arial"/>
                <w:szCs w:val="24"/>
              </w:rPr>
              <w:t>9/10</w:t>
            </w:r>
          </w:p>
        </w:tc>
        <w:tc>
          <w:tcPr>
            <w:tcW w:w="6657" w:type="dxa"/>
            <w:vAlign w:val="center"/>
          </w:tcPr>
          <w:p w14:paraId="2CC36DAF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</w:p>
        </w:tc>
      </w:tr>
      <w:tr w:rsidR="00B35E53" w:rsidRPr="0043703C" w14:paraId="45F23F24" w14:textId="77777777" w:rsidTr="00B35E53">
        <w:trPr>
          <w:jc w:val="center"/>
        </w:trPr>
        <w:tc>
          <w:tcPr>
            <w:tcW w:w="2641" w:type="dxa"/>
            <w:vAlign w:val="center"/>
          </w:tcPr>
          <w:p w14:paraId="008C63EA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  <w:r w:rsidRPr="002D12CC">
              <w:rPr>
                <w:rFonts w:cs="Arial"/>
                <w:b/>
                <w:bCs/>
                <w:szCs w:val="24"/>
              </w:rPr>
              <w:lastRenderedPageBreak/>
              <w:t>B</w:t>
            </w:r>
            <w:r>
              <w:rPr>
                <w:rFonts w:cs="Arial"/>
                <w:szCs w:val="24"/>
              </w:rPr>
              <w:t xml:space="preserve"> - Consolidamento alto</w:t>
            </w:r>
          </w:p>
        </w:tc>
        <w:tc>
          <w:tcPr>
            <w:tcW w:w="1014" w:type="dxa"/>
            <w:vAlign w:val="center"/>
          </w:tcPr>
          <w:p w14:paraId="24E1B9D6" w14:textId="77777777" w:rsidR="00B35E53" w:rsidRPr="0043703C" w:rsidRDefault="00B35E53" w:rsidP="005E4F17">
            <w:pPr>
              <w:jc w:val="center"/>
              <w:rPr>
                <w:rFonts w:cs="Arial"/>
                <w:szCs w:val="24"/>
              </w:rPr>
            </w:pPr>
            <w:r w:rsidRPr="0043703C">
              <w:rPr>
                <w:rFonts w:cs="Arial"/>
                <w:szCs w:val="24"/>
              </w:rPr>
              <w:t>8</w:t>
            </w:r>
          </w:p>
        </w:tc>
        <w:tc>
          <w:tcPr>
            <w:tcW w:w="6657" w:type="dxa"/>
            <w:vAlign w:val="center"/>
          </w:tcPr>
          <w:p w14:paraId="02A31892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</w:p>
        </w:tc>
      </w:tr>
      <w:tr w:rsidR="00B35E53" w:rsidRPr="0043703C" w14:paraId="52985E75" w14:textId="77777777" w:rsidTr="00B35E53">
        <w:trPr>
          <w:jc w:val="center"/>
        </w:trPr>
        <w:tc>
          <w:tcPr>
            <w:tcW w:w="2641" w:type="dxa"/>
            <w:vAlign w:val="center"/>
          </w:tcPr>
          <w:p w14:paraId="796D1CB5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  <w:r w:rsidRPr="002D12CC">
              <w:rPr>
                <w:rFonts w:cs="Arial"/>
                <w:b/>
                <w:bCs/>
                <w:szCs w:val="24"/>
              </w:rPr>
              <w:t>C</w:t>
            </w:r>
            <w:r>
              <w:rPr>
                <w:rFonts w:cs="Arial"/>
                <w:szCs w:val="24"/>
              </w:rPr>
              <w:t xml:space="preserve"> - Consolidamento</w:t>
            </w:r>
          </w:p>
        </w:tc>
        <w:tc>
          <w:tcPr>
            <w:tcW w:w="1014" w:type="dxa"/>
            <w:vAlign w:val="center"/>
          </w:tcPr>
          <w:p w14:paraId="69F355FF" w14:textId="77777777" w:rsidR="00B35E53" w:rsidRPr="0043703C" w:rsidRDefault="00B35E53" w:rsidP="005E4F17">
            <w:pPr>
              <w:jc w:val="center"/>
              <w:rPr>
                <w:rFonts w:cs="Arial"/>
                <w:szCs w:val="24"/>
              </w:rPr>
            </w:pPr>
            <w:r w:rsidRPr="0043703C">
              <w:rPr>
                <w:rFonts w:cs="Arial"/>
                <w:szCs w:val="24"/>
              </w:rPr>
              <w:t>7</w:t>
            </w:r>
          </w:p>
        </w:tc>
        <w:tc>
          <w:tcPr>
            <w:tcW w:w="6657" w:type="dxa"/>
            <w:vAlign w:val="center"/>
          </w:tcPr>
          <w:p w14:paraId="3736F66C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</w:p>
        </w:tc>
      </w:tr>
      <w:tr w:rsidR="00B35E53" w:rsidRPr="0043703C" w14:paraId="19D85ADA" w14:textId="77777777" w:rsidTr="00B35E53">
        <w:trPr>
          <w:jc w:val="center"/>
        </w:trPr>
        <w:tc>
          <w:tcPr>
            <w:tcW w:w="2641" w:type="dxa"/>
            <w:vAlign w:val="center"/>
          </w:tcPr>
          <w:p w14:paraId="3A6C8473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  <w:r w:rsidRPr="002D12CC">
              <w:rPr>
                <w:rFonts w:cs="Arial"/>
                <w:b/>
                <w:bCs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 - Consolidamento basso</w:t>
            </w:r>
          </w:p>
        </w:tc>
        <w:tc>
          <w:tcPr>
            <w:tcW w:w="1014" w:type="dxa"/>
            <w:vAlign w:val="center"/>
          </w:tcPr>
          <w:p w14:paraId="7021F05D" w14:textId="77777777" w:rsidR="00B35E53" w:rsidRPr="0043703C" w:rsidRDefault="00B35E53" w:rsidP="005E4F17">
            <w:pPr>
              <w:jc w:val="center"/>
              <w:rPr>
                <w:rFonts w:cs="Arial"/>
                <w:szCs w:val="24"/>
              </w:rPr>
            </w:pPr>
            <w:r w:rsidRPr="0043703C">
              <w:rPr>
                <w:rFonts w:cs="Arial"/>
                <w:szCs w:val="24"/>
              </w:rPr>
              <w:t>6</w:t>
            </w:r>
          </w:p>
        </w:tc>
        <w:tc>
          <w:tcPr>
            <w:tcW w:w="6657" w:type="dxa"/>
            <w:vAlign w:val="center"/>
          </w:tcPr>
          <w:p w14:paraId="610F0FA7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</w:p>
        </w:tc>
      </w:tr>
      <w:tr w:rsidR="00B35E53" w:rsidRPr="0043703C" w14:paraId="2E5C3BFE" w14:textId="77777777" w:rsidTr="00B35E53">
        <w:trPr>
          <w:jc w:val="center"/>
        </w:trPr>
        <w:tc>
          <w:tcPr>
            <w:tcW w:w="2641" w:type="dxa"/>
            <w:vAlign w:val="center"/>
          </w:tcPr>
          <w:p w14:paraId="1C22273A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  <w:r w:rsidRPr="002D12CC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- Recupero</w:t>
            </w:r>
          </w:p>
        </w:tc>
        <w:tc>
          <w:tcPr>
            <w:tcW w:w="1014" w:type="dxa"/>
            <w:vAlign w:val="center"/>
          </w:tcPr>
          <w:p w14:paraId="6547A13A" w14:textId="77777777" w:rsidR="00B35E53" w:rsidRPr="0043703C" w:rsidRDefault="00B35E53" w:rsidP="005E4F17">
            <w:pPr>
              <w:jc w:val="center"/>
              <w:rPr>
                <w:rFonts w:cs="Arial"/>
                <w:szCs w:val="24"/>
              </w:rPr>
            </w:pPr>
            <w:r w:rsidRPr="0043703C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/4</w:t>
            </w:r>
          </w:p>
        </w:tc>
        <w:tc>
          <w:tcPr>
            <w:tcW w:w="6657" w:type="dxa"/>
            <w:vAlign w:val="center"/>
          </w:tcPr>
          <w:p w14:paraId="08012104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</w:p>
        </w:tc>
      </w:tr>
      <w:tr w:rsidR="00B35E53" w:rsidRPr="0043703C" w14:paraId="0974578A" w14:textId="77777777" w:rsidTr="00766EAD">
        <w:trPr>
          <w:jc w:val="center"/>
        </w:trPr>
        <w:tc>
          <w:tcPr>
            <w:tcW w:w="3655" w:type="dxa"/>
            <w:gridSpan w:val="2"/>
            <w:vAlign w:val="center"/>
          </w:tcPr>
          <w:p w14:paraId="23765931" w14:textId="77777777" w:rsidR="00B35E53" w:rsidRPr="0043703C" w:rsidRDefault="00B35E53" w:rsidP="00B35E53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Casi particolari</w:t>
            </w:r>
          </w:p>
        </w:tc>
        <w:tc>
          <w:tcPr>
            <w:tcW w:w="6657" w:type="dxa"/>
            <w:vAlign w:val="center"/>
          </w:tcPr>
          <w:p w14:paraId="0E485F15" w14:textId="77777777" w:rsidR="00B35E53" w:rsidRPr="0043703C" w:rsidRDefault="00B35E53" w:rsidP="005E4F17">
            <w:pPr>
              <w:rPr>
                <w:rFonts w:cs="Arial"/>
                <w:szCs w:val="24"/>
              </w:rPr>
            </w:pPr>
          </w:p>
        </w:tc>
      </w:tr>
    </w:tbl>
    <w:p w14:paraId="4F4EF15E" w14:textId="5E3008C8" w:rsidR="00B35E53" w:rsidRDefault="00B35E53" w:rsidP="00D27A1E">
      <w:pPr>
        <w:rPr>
          <w:szCs w:val="24"/>
        </w:rPr>
      </w:pPr>
    </w:p>
    <w:p w14:paraId="73CDCC2D" w14:textId="468C478C" w:rsidR="005A78CE" w:rsidRDefault="005A78CE" w:rsidP="00D27A1E">
      <w:pPr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Pr="005A78CE">
        <w:rPr>
          <w:b/>
          <w:bCs/>
          <w:szCs w:val="24"/>
        </w:rPr>
        <w:t>Rilevazione BES</w:t>
      </w:r>
    </w:p>
    <w:p w14:paraId="6B76A6CE" w14:textId="77777777" w:rsidR="005A78CE" w:rsidRDefault="005A78CE" w:rsidP="005A78C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>Il Consiglio di Classe compila la scheda di rilevazione BES, (da inviare alla F.S. relativa) con i dati fino a qui ottenuti sugli alunni con Bisogni Educativi Speciali, indicando per chi si intende attivare un Piano didattico personalizzato.</w:t>
      </w:r>
    </w:p>
    <w:p w14:paraId="41EA0A59" w14:textId="77777777" w:rsidR="005A78CE" w:rsidRPr="0023270A" w:rsidRDefault="005A78CE" w:rsidP="005A78CE">
      <w:pPr>
        <w:rPr>
          <w:rStyle w:val="NessunoA"/>
          <w:szCs w:val="24"/>
        </w:rPr>
      </w:pPr>
      <w:r w:rsidRPr="0023270A">
        <w:rPr>
          <w:rStyle w:val="NessunoA"/>
          <w:szCs w:val="24"/>
        </w:rPr>
        <w:t>Alunni con B.E.S.</w:t>
      </w:r>
      <w:r>
        <w:rPr>
          <w:rStyle w:val="NessunoA"/>
          <w:szCs w:val="24"/>
        </w:rPr>
        <w:t>:</w:t>
      </w:r>
    </w:p>
    <w:p w14:paraId="4A9BC62F" w14:textId="77777777" w:rsidR="005A78CE" w:rsidRPr="0023270A" w:rsidRDefault="005A78CE" w:rsidP="005A78CE">
      <w:pPr>
        <w:pStyle w:val="Paragrafoelenco"/>
        <w:numPr>
          <w:ilvl w:val="0"/>
          <w:numId w:val="39"/>
        </w:numPr>
        <w:rPr>
          <w:rStyle w:val="NessunoA"/>
          <w:szCs w:val="24"/>
        </w:rPr>
      </w:pPr>
      <w:r w:rsidRPr="0023270A">
        <w:rPr>
          <w:rStyle w:val="NessunoA"/>
          <w:szCs w:val="24"/>
        </w:rPr>
        <w:t>Certificati</w:t>
      </w:r>
    </w:p>
    <w:p w14:paraId="550EC859" w14:textId="77777777" w:rsidR="005A78CE" w:rsidRPr="0023270A" w:rsidRDefault="005A78CE" w:rsidP="005A78CE">
      <w:pPr>
        <w:rPr>
          <w:rStyle w:val="NessunoA"/>
          <w:szCs w:val="24"/>
        </w:rPr>
      </w:pPr>
      <w:r>
        <w:rPr>
          <w:rStyle w:val="NessunoA"/>
          <w:rFonts w:ascii="Segoe UI Symbol" w:hAnsi="Segoe UI Symbol" w:cs="Segoe UI Symbol"/>
          <w:szCs w:val="24"/>
        </w:rPr>
        <w:tab/>
      </w:r>
      <w:r>
        <w:rPr>
          <w:rStyle w:val="NessunoA"/>
          <w:rFonts w:ascii="Segoe UI Symbol" w:hAnsi="Segoe UI Symbol" w:cs="Segoe UI Symbol"/>
          <w:szCs w:val="24"/>
        </w:rPr>
        <w:tab/>
      </w:r>
      <w:sdt>
        <w:sdtPr>
          <w:rPr>
            <w:rStyle w:val="NessunoA"/>
            <w:rFonts w:ascii="Segoe UI Symbol" w:hAnsi="Segoe UI Symbol" w:cs="Segoe UI Symbol"/>
            <w:szCs w:val="24"/>
          </w:rPr>
          <w:id w:val="487918078"/>
        </w:sdtPr>
        <w:sdtContent>
          <w:r>
            <w:rPr>
              <w:rStyle w:val="NessunoA"/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>
        <w:rPr>
          <w:rStyle w:val="NessunoA"/>
          <w:rFonts w:ascii="Segoe UI Symbol" w:hAnsi="Segoe UI Symbol" w:cs="Segoe UI Symbol"/>
          <w:szCs w:val="24"/>
        </w:rPr>
        <w:t xml:space="preserve"> </w:t>
      </w:r>
      <w:r w:rsidRPr="0023270A">
        <w:rPr>
          <w:rStyle w:val="NessunoA"/>
          <w:szCs w:val="24"/>
        </w:rPr>
        <w:t>Disabilit</w:t>
      </w:r>
      <w:r w:rsidRPr="0023270A">
        <w:rPr>
          <w:rStyle w:val="NessunoA"/>
          <w:rFonts w:cs="Arial Narrow"/>
          <w:szCs w:val="24"/>
        </w:rPr>
        <w:t>à</w:t>
      </w:r>
      <w:r w:rsidRPr="0023270A">
        <w:rPr>
          <w:rStyle w:val="NessunoA"/>
          <w:szCs w:val="24"/>
        </w:rPr>
        <w:t xml:space="preserve"> (L. 104/1992):       </w:t>
      </w:r>
    </w:p>
    <w:p w14:paraId="3328DEEA" w14:textId="77777777" w:rsidR="005A78CE" w:rsidRPr="0023270A" w:rsidRDefault="005A78CE" w:rsidP="005A78CE">
      <w:pPr>
        <w:rPr>
          <w:rStyle w:val="NessunoA"/>
          <w:szCs w:val="24"/>
        </w:rPr>
      </w:pPr>
      <w:r>
        <w:rPr>
          <w:rStyle w:val="NessunoA"/>
          <w:rFonts w:ascii="Segoe UI Symbol" w:hAnsi="Segoe UI Symbol" w:cs="Segoe UI Symbol"/>
          <w:szCs w:val="24"/>
        </w:rPr>
        <w:tab/>
      </w:r>
      <w:r>
        <w:rPr>
          <w:rStyle w:val="NessunoA"/>
          <w:rFonts w:ascii="Segoe UI Symbol" w:hAnsi="Segoe UI Symbol" w:cs="Segoe UI Symbol"/>
          <w:szCs w:val="24"/>
        </w:rPr>
        <w:tab/>
      </w:r>
      <w:sdt>
        <w:sdtPr>
          <w:rPr>
            <w:rStyle w:val="NessunoA"/>
            <w:rFonts w:ascii="Segoe UI Symbol" w:hAnsi="Segoe UI Symbol" w:cs="Segoe UI Symbol"/>
            <w:szCs w:val="24"/>
          </w:rPr>
          <w:id w:val="-1495330050"/>
        </w:sdtPr>
        <w:sdtContent>
          <w:r>
            <w:rPr>
              <w:rStyle w:val="NessunoA"/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>
        <w:rPr>
          <w:rStyle w:val="NessunoA"/>
          <w:rFonts w:ascii="Segoe UI Symbol" w:hAnsi="Segoe UI Symbol" w:cs="Segoe UI Symbol"/>
          <w:szCs w:val="24"/>
        </w:rPr>
        <w:t xml:space="preserve"> </w:t>
      </w:r>
      <w:r w:rsidRPr="0023270A">
        <w:rPr>
          <w:rStyle w:val="NessunoA"/>
          <w:szCs w:val="24"/>
        </w:rPr>
        <w:t xml:space="preserve">Disturbi specifici di apprendimento (L. 170/2010):       </w:t>
      </w:r>
    </w:p>
    <w:p w14:paraId="41FC9604" w14:textId="77777777" w:rsidR="005A78CE" w:rsidRDefault="005A78CE" w:rsidP="005A78CE">
      <w:pPr>
        <w:pStyle w:val="Paragrafoelenco"/>
        <w:numPr>
          <w:ilvl w:val="0"/>
          <w:numId w:val="39"/>
        </w:numPr>
        <w:rPr>
          <w:rStyle w:val="NessunoA"/>
          <w:szCs w:val="24"/>
        </w:rPr>
      </w:pPr>
      <w:r w:rsidRPr="006E21C6">
        <w:rPr>
          <w:rStyle w:val="NessunoA"/>
          <w:szCs w:val="24"/>
        </w:rPr>
        <w:t>Non Certificati (D.M. del 27/12//2012, C.M. 8/2013, C.M. 2563/2013</w:t>
      </w:r>
      <w:r>
        <w:rPr>
          <w:rStyle w:val="NessunoA"/>
          <w:szCs w:val="24"/>
        </w:rPr>
        <w:t>)</w:t>
      </w:r>
      <w:r w:rsidRPr="006E21C6">
        <w:rPr>
          <w:rStyle w:val="NessunoA"/>
          <w:szCs w:val="24"/>
        </w:rPr>
        <w:t>:</w:t>
      </w:r>
    </w:p>
    <w:p w14:paraId="392C16E2" w14:textId="77777777" w:rsidR="005A78CE" w:rsidRPr="005A78CE" w:rsidRDefault="005A78CE" w:rsidP="00D27A1E">
      <w:pPr>
        <w:rPr>
          <w:szCs w:val="24"/>
        </w:rPr>
      </w:pPr>
    </w:p>
    <w:p w14:paraId="228E91BF" w14:textId="6888ABB4" w:rsidR="0051020A" w:rsidRPr="0051020A" w:rsidRDefault="005A78CE" w:rsidP="00D27A1E">
      <w:pPr>
        <w:rPr>
          <w:rStyle w:val="NessunoA"/>
          <w:b/>
          <w:bCs/>
          <w:szCs w:val="24"/>
        </w:rPr>
      </w:pPr>
      <w:r>
        <w:rPr>
          <w:rStyle w:val="NessunoA"/>
          <w:b/>
          <w:bCs/>
          <w:szCs w:val="24"/>
        </w:rPr>
        <w:t>3</w:t>
      </w:r>
      <w:r w:rsidR="0051020A" w:rsidRPr="0051020A">
        <w:rPr>
          <w:rStyle w:val="NessunoA"/>
          <w:b/>
          <w:bCs/>
          <w:szCs w:val="24"/>
        </w:rPr>
        <w:t>. Conferma dell’offerta formativa della classe e predisposizione della programmazione del Consiglio di Classe e dei Piani personalizzati per alunni BES.</w:t>
      </w:r>
    </w:p>
    <w:p w14:paraId="46B51CB5" w14:textId="0E6A8C5B" w:rsidR="0051020A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 xml:space="preserve">Per quanto riguarda il </w:t>
      </w:r>
      <w:r w:rsidR="00A562B9" w:rsidRPr="00D4240F">
        <w:rPr>
          <w:rStyle w:val="NessunoA"/>
          <w:szCs w:val="24"/>
        </w:rPr>
        <w:t>secondo</w:t>
      </w:r>
      <w:r w:rsidRPr="00D4240F">
        <w:rPr>
          <w:rStyle w:val="NessunoA"/>
          <w:szCs w:val="24"/>
        </w:rPr>
        <w:t xml:space="preserve"> punto all’</w:t>
      </w:r>
      <w:proofErr w:type="spellStart"/>
      <w:r w:rsidRPr="00D4240F">
        <w:rPr>
          <w:rStyle w:val="NessunoA"/>
          <w:szCs w:val="24"/>
        </w:rPr>
        <w:t>O.d.G.</w:t>
      </w:r>
      <w:proofErr w:type="spellEnd"/>
      <w:r w:rsidRPr="00D4240F">
        <w:rPr>
          <w:rStyle w:val="NessunoA"/>
          <w:szCs w:val="24"/>
        </w:rPr>
        <w:t xml:space="preserve"> il Consiglio di Classe, per migliorare gli esiti formativi degli alunni,</w:t>
      </w:r>
      <w:r w:rsidR="005A78CE">
        <w:rPr>
          <w:rStyle w:val="NessunoA"/>
          <w:szCs w:val="24"/>
        </w:rPr>
        <w:t xml:space="preserve"> modula l’offerta formativa dell’anno scolastico in corso sui bisogni della classe e dei singoli alunni.</w:t>
      </w:r>
    </w:p>
    <w:p w14:paraId="2D1B2D76" w14:textId="77777777" w:rsidR="0051020A" w:rsidRPr="00D4240F" w:rsidRDefault="0051020A" w:rsidP="00D27A1E">
      <w:pPr>
        <w:rPr>
          <w:rStyle w:val="NessunoA"/>
          <w:szCs w:val="24"/>
        </w:rPr>
      </w:pPr>
    </w:p>
    <w:p w14:paraId="5A6E9ECE" w14:textId="70149FB6" w:rsidR="005F6E1A" w:rsidRDefault="00881F15" w:rsidP="005F6E1A">
      <w:pPr>
        <w:rPr>
          <w:szCs w:val="24"/>
        </w:rPr>
      </w:pPr>
      <w:r>
        <w:rPr>
          <w:szCs w:val="24"/>
        </w:rPr>
        <w:t xml:space="preserve">I </w:t>
      </w:r>
      <w:r w:rsidR="005F6E1A">
        <w:rPr>
          <w:szCs w:val="24"/>
        </w:rPr>
        <w:t>Piani personalizzati</w:t>
      </w:r>
    </w:p>
    <w:p w14:paraId="3181A79B" w14:textId="5EFFAEA1" w:rsidR="00BE0ED0" w:rsidRDefault="005F6E1A" w:rsidP="00881F15">
      <w:pPr>
        <w:pStyle w:val="Paragrafoelenco"/>
        <w:numPr>
          <w:ilvl w:val="0"/>
          <w:numId w:val="40"/>
        </w:numPr>
        <w:rPr>
          <w:szCs w:val="24"/>
        </w:rPr>
      </w:pPr>
      <w:r>
        <w:rPr>
          <w:szCs w:val="24"/>
        </w:rPr>
        <w:t>PDP</w:t>
      </w:r>
      <w:r w:rsidR="00881F15">
        <w:rPr>
          <w:szCs w:val="24"/>
        </w:rPr>
        <w:t xml:space="preserve"> a cura della Coordinatrice di Classe</w:t>
      </w:r>
    </w:p>
    <w:p w14:paraId="5C596E2A" w14:textId="11DB41A4" w:rsidR="00881F15" w:rsidRDefault="00881F15" w:rsidP="00881F15">
      <w:pPr>
        <w:pStyle w:val="Paragrafoelenco"/>
        <w:numPr>
          <w:ilvl w:val="0"/>
          <w:numId w:val="40"/>
        </w:numPr>
        <w:rPr>
          <w:szCs w:val="24"/>
        </w:rPr>
      </w:pPr>
      <w:r>
        <w:rPr>
          <w:szCs w:val="24"/>
        </w:rPr>
        <w:t>PEI a cura del Docente di Sostegno</w:t>
      </w:r>
    </w:p>
    <w:p w14:paraId="2371DA51" w14:textId="1114BDE2" w:rsidR="00881F15" w:rsidRDefault="00881F15" w:rsidP="00881F15">
      <w:pPr>
        <w:rPr>
          <w:szCs w:val="24"/>
        </w:rPr>
      </w:pPr>
      <w:r>
        <w:rPr>
          <w:szCs w:val="24"/>
        </w:rPr>
        <w:t xml:space="preserve">saranno trasmessi a mezzo </w:t>
      </w:r>
      <w:r w:rsidR="00D506B7">
        <w:rPr>
          <w:szCs w:val="24"/>
        </w:rPr>
        <w:t>e-mail</w:t>
      </w:r>
      <w:r>
        <w:rPr>
          <w:szCs w:val="24"/>
        </w:rPr>
        <w:t xml:space="preserve"> a </w:t>
      </w:r>
      <w:hyperlink r:id="rId8" w:history="1">
        <w:r w:rsidRPr="00881F15">
          <w:rPr>
            <w:rStyle w:val="Collegamentoipertestuale"/>
            <w:szCs w:val="24"/>
          </w:rPr>
          <w:t>ptic823007@istruzione.it</w:t>
        </w:r>
      </w:hyperlink>
      <w:r>
        <w:rPr>
          <w:szCs w:val="24"/>
        </w:rPr>
        <w:t xml:space="preserve"> per l’aggiornamento del fascicolo degli alunni e condivisi, a cura della Coordinatrice di Classe sul Registro Elettronico.</w:t>
      </w:r>
    </w:p>
    <w:p w14:paraId="7CF8CE70" w14:textId="77777777" w:rsidR="00881F15" w:rsidRPr="00881F15" w:rsidRDefault="00881F15" w:rsidP="00881F15">
      <w:pPr>
        <w:rPr>
          <w:szCs w:val="24"/>
        </w:rPr>
      </w:pPr>
    </w:p>
    <w:p w14:paraId="2BC7E9CB" w14:textId="316BBA5F" w:rsidR="0051020A" w:rsidRDefault="00312503" w:rsidP="0051020A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 xml:space="preserve">Tenendo conto di quanto detto sopra </w:t>
      </w:r>
      <w:r w:rsidR="005F6E1A">
        <w:rPr>
          <w:rStyle w:val="NessunoA"/>
          <w:szCs w:val="24"/>
        </w:rPr>
        <w:t>la</w:t>
      </w:r>
      <w:r w:rsidRPr="00D4240F">
        <w:rPr>
          <w:rStyle w:val="NessunoA"/>
          <w:szCs w:val="24"/>
        </w:rPr>
        <w:t xml:space="preserve"> Coordinat</w:t>
      </w:r>
      <w:r w:rsidR="005F6E1A">
        <w:rPr>
          <w:rStyle w:val="NessunoA"/>
          <w:szCs w:val="24"/>
        </w:rPr>
        <w:t xml:space="preserve">rice </w:t>
      </w:r>
      <w:r w:rsidR="00DF2A33">
        <w:rPr>
          <w:rStyle w:val="NessunoA"/>
          <w:szCs w:val="24"/>
        </w:rPr>
        <w:t>indica le attività a cui i docenti intendono far partecipare la classe intera e alcuni alunni, riportando le informazioni nella tabella in allegato al presente verbale.</w:t>
      </w:r>
    </w:p>
    <w:p w14:paraId="19F753D2" w14:textId="1B956FF9" w:rsidR="0023270A" w:rsidRDefault="0023270A" w:rsidP="00D27A1E">
      <w:pPr>
        <w:rPr>
          <w:szCs w:val="24"/>
        </w:rPr>
      </w:pPr>
    </w:p>
    <w:p w14:paraId="4EF554D6" w14:textId="5270119E" w:rsidR="00583298" w:rsidRDefault="00583298" w:rsidP="00D27A1E">
      <w:pPr>
        <w:rPr>
          <w:b/>
          <w:bCs/>
          <w:szCs w:val="24"/>
        </w:rPr>
      </w:pPr>
      <w:r w:rsidRPr="00583298">
        <w:rPr>
          <w:b/>
          <w:bCs/>
          <w:szCs w:val="24"/>
        </w:rPr>
        <w:t xml:space="preserve">4. Classi </w:t>
      </w:r>
      <w:r w:rsidR="001A7DBD">
        <w:rPr>
          <w:b/>
          <w:bCs/>
          <w:szCs w:val="24"/>
        </w:rPr>
        <w:t>seconde</w:t>
      </w:r>
      <w:r w:rsidRPr="00583298">
        <w:rPr>
          <w:b/>
          <w:bCs/>
          <w:szCs w:val="24"/>
        </w:rPr>
        <w:t>: individuazione alunni per recuperi italiano, matematica e inglese</w:t>
      </w:r>
    </w:p>
    <w:p w14:paraId="12AD263E" w14:textId="52FA6525" w:rsidR="00583298" w:rsidRDefault="00583298" w:rsidP="00D27A1E">
      <w:pPr>
        <w:rPr>
          <w:szCs w:val="24"/>
        </w:rPr>
      </w:pPr>
      <w:r>
        <w:rPr>
          <w:szCs w:val="24"/>
        </w:rPr>
        <w:t xml:space="preserve">In base alle carenze riscontrate al termine </w:t>
      </w:r>
      <w:proofErr w:type="spellStart"/>
      <w:r>
        <w:rPr>
          <w:szCs w:val="24"/>
        </w:rPr>
        <w:t>dell’a.s.</w:t>
      </w:r>
      <w:proofErr w:type="spellEnd"/>
      <w:r>
        <w:rPr>
          <w:szCs w:val="24"/>
        </w:rPr>
        <w:t xml:space="preserve"> 202</w:t>
      </w:r>
      <w:r w:rsidR="003C1DCF">
        <w:rPr>
          <w:szCs w:val="24"/>
        </w:rPr>
        <w:t>2</w:t>
      </w:r>
      <w:r>
        <w:rPr>
          <w:szCs w:val="24"/>
        </w:rPr>
        <w:t>/202</w:t>
      </w:r>
      <w:r w:rsidR="003C1DCF">
        <w:rPr>
          <w:szCs w:val="24"/>
        </w:rPr>
        <w:t>3</w:t>
      </w:r>
      <w:r>
        <w:rPr>
          <w:szCs w:val="24"/>
        </w:rPr>
        <w:t xml:space="preserve"> e alle prove d’ingresso, i docenti individuano i seguenti alunni per le attività di recupero nelle discipline di italiano, matematica e inglese.</w:t>
      </w:r>
    </w:p>
    <w:p w14:paraId="5C0FB939" w14:textId="6241AE13" w:rsidR="00583298" w:rsidRDefault="00583298" w:rsidP="00D27A1E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83298" w:rsidRPr="00583298" w14:paraId="22EE713E" w14:textId="77777777" w:rsidTr="00583298">
        <w:tc>
          <w:tcPr>
            <w:tcW w:w="5097" w:type="dxa"/>
            <w:vAlign w:val="center"/>
          </w:tcPr>
          <w:p w14:paraId="6C508119" w14:textId="178F112F" w:rsidR="00583298" w:rsidRPr="00583298" w:rsidRDefault="00583298" w:rsidP="00583298">
            <w:pPr>
              <w:jc w:val="center"/>
              <w:rPr>
                <w:b/>
                <w:bCs/>
                <w:szCs w:val="24"/>
              </w:rPr>
            </w:pPr>
            <w:r w:rsidRPr="00583298">
              <w:rPr>
                <w:b/>
                <w:bCs/>
                <w:szCs w:val="24"/>
              </w:rPr>
              <w:t>Corso di recupero</w:t>
            </w:r>
          </w:p>
        </w:tc>
        <w:tc>
          <w:tcPr>
            <w:tcW w:w="5097" w:type="dxa"/>
            <w:vAlign w:val="center"/>
          </w:tcPr>
          <w:p w14:paraId="677587FA" w14:textId="36D946FD" w:rsidR="00583298" w:rsidRPr="00583298" w:rsidRDefault="00583298" w:rsidP="00583298">
            <w:pPr>
              <w:jc w:val="center"/>
              <w:rPr>
                <w:b/>
                <w:bCs/>
                <w:szCs w:val="24"/>
              </w:rPr>
            </w:pPr>
            <w:r w:rsidRPr="00583298">
              <w:rPr>
                <w:b/>
                <w:bCs/>
                <w:szCs w:val="24"/>
              </w:rPr>
              <w:t>Alunni</w:t>
            </w:r>
          </w:p>
        </w:tc>
      </w:tr>
      <w:tr w:rsidR="00583298" w14:paraId="6A96484C" w14:textId="77777777" w:rsidTr="00583298">
        <w:tc>
          <w:tcPr>
            <w:tcW w:w="5097" w:type="dxa"/>
          </w:tcPr>
          <w:p w14:paraId="307B0ED2" w14:textId="35036364" w:rsidR="00583298" w:rsidRDefault="00583298" w:rsidP="00D27A1E">
            <w:pPr>
              <w:rPr>
                <w:szCs w:val="24"/>
              </w:rPr>
            </w:pPr>
            <w:r>
              <w:rPr>
                <w:szCs w:val="24"/>
              </w:rPr>
              <w:t>Italiano</w:t>
            </w:r>
          </w:p>
        </w:tc>
        <w:tc>
          <w:tcPr>
            <w:tcW w:w="5097" w:type="dxa"/>
          </w:tcPr>
          <w:p w14:paraId="7BF46A13" w14:textId="77777777" w:rsidR="00583298" w:rsidRDefault="00583298" w:rsidP="00D27A1E">
            <w:pPr>
              <w:rPr>
                <w:szCs w:val="24"/>
              </w:rPr>
            </w:pPr>
          </w:p>
        </w:tc>
      </w:tr>
      <w:tr w:rsidR="00583298" w14:paraId="01B8783D" w14:textId="77777777" w:rsidTr="00583298">
        <w:tc>
          <w:tcPr>
            <w:tcW w:w="5097" w:type="dxa"/>
          </w:tcPr>
          <w:p w14:paraId="22606CF1" w14:textId="0902A74A" w:rsidR="00583298" w:rsidRDefault="00583298" w:rsidP="00D27A1E">
            <w:pPr>
              <w:rPr>
                <w:szCs w:val="24"/>
              </w:rPr>
            </w:pPr>
            <w:r>
              <w:rPr>
                <w:szCs w:val="24"/>
              </w:rPr>
              <w:t>Matematica</w:t>
            </w:r>
          </w:p>
        </w:tc>
        <w:tc>
          <w:tcPr>
            <w:tcW w:w="5097" w:type="dxa"/>
          </w:tcPr>
          <w:p w14:paraId="68403184" w14:textId="77777777" w:rsidR="00583298" w:rsidRDefault="00583298" w:rsidP="00D27A1E">
            <w:pPr>
              <w:rPr>
                <w:szCs w:val="24"/>
              </w:rPr>
            </w:pPr>
          </w:p>
        </w:tc>
      </w:tr>
      <w:tr w:rsidR="00583298" w14:paraId="20378596" w14:textId="77777777" w:rsidTr="00583298">
        <w:tc>
          <w:tcPr>
            <w:tcW w:w="5097" w:type="dxa"/>
          </w:tcPr>
          <w:p w14:paraId="6A368E1D" w14:textId="654EE01C" w:rsidR="00583298" w:rsidRDefault="00583298" w:rsidP="00D27A1E">
            <w:pPr>
              <w:rPr>
                <w:szCs w:val="24"/>
              </w:rPr>
            </w:pPr>
            <w:r>
              <w:rPr>
                <w:szCs w:val="24"/>
              </w:rPr>
              <w:t>inglese</w:t>
            </w:r>
          </w:p>
        </w:tc>
        <w:tc>
          <w:tcPr>
            <w:tcW w:w="5097" w:type="dxa"/>
          </w:tcPr>
          <w:p w14:paraId="49F6E838" w14:textId="77777777" w:rsidR="00583298" w:rsidRDefault="00583298" w:rsidP="00D27A1E">
            <w:pPr>
              <w:rPr>
                <w:szCs w:val="24"/>
              </w:rPr>
            </w:pPr>
          </w:p>
        </w:tc>
      </w:tr>
    </w:tbl>
    <w:p w14:paraId="1048BBF5" w14:textId="77777777" w:rsidR="00583298" w:rsidRPr="00583298" w:rsidRDefault="00583298" w:rsidP="00D27A1E">
      <w:pPr>
        <w:rPr>
          <w:szCs w:val="24"/>
        </w:rPr>
      </w:pPr>
    </w:p>
    <w:p w14:paraId="405762E0" w14:textId="428E205C" w:rsidR="0023270A" w:rsidRPr="0023270A" w:rsidRDefault="00D506B7" w:rsidP="00D27A1E">
      <w:pPr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23270A" w:rsidRPr="0023270A">
        <w:rPr>
          <w:b/>
          <w:bCs/>
          <w:szCs w:val="24"/>
        </w:rPr>
        <w:t>. Varie ed eventuali</w:t>
      </w:r>
    </w:p>
    <w:p w14:paraId="3184849C" w14:textId="15F55E09" w:rsidR="004404CB" w:rsidRPr="00D4240F" w:rsidRDefault="004404CB" w:rsidP="004404CB">
      <w:pPr>
        <w:rPr>
          <w:szCs w:val="24"/>
        </w:rPr>
      </w:pPr>
      <w:r>
        <w:rPr>
          <w:szCs w:val="24"/>
        </w:rPr>
        <w:t>Nessun argomento è trattato oltre quelli indicati all’ordine del giorno.</w:t>
      </w:r>
    </w:p>
    <w:p w14:paraId="43E033E8" w14:textId="77777777" w:rsidR="004404CB" w:rsidRPr="00D4240F" w:rsidRDefault="004404CB" w:rsidP="004404CB">
      <w:pPr>
        <w:rPr>
          <w:szCs w:val="24"/>
        </w:rPr>
      </w:pPr>
      <w:r w:rsidRPr="00D4240F">
        <w:rPr>
          <w:rStyle w:val="NessunoA"/>
          <w:szCs w:val="24"/>
        </w:rPr>
        <w:t xml:space="preserve">Redatto letto e approvato, la seduta è tolta alle ore </w:t>
      </w:r>
    </w:p>
    <w:p w14:paraId="0B341FF4" w14:textId="77777777" w:rsidR="004404CB" w:rsidRDefault="004404CB" w:rsidP="004404CB">
      <w:pPr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1130"/>
        <w:gridCol w:w="4677"/>
      </w:tblGrid>
      <w:tr w:rsidR="004404CB" w14:paraId="12DC098C" w14:textId="77777777" w:rsidTr="006569CA">
        <w:trPr>
          <w:jc w:val="center"/>
        </w:trPr>
        <w:tc>
          <w:tcPr>
            <w:tcW w:w="3955" w:type="dxa"/>
            <w:vAlign w:val="center"/>
          </w:tcPr>
          <w:p w14:paraId="69BA90DB" w14:textId="14DA432B" w:rsidR="004404CB" w:rsidRDefault="009E74AA" w:rsidP="006569CA">
            <w:pPr>
              <w:rPr>
                <w:szCs w:val="24"/>
              </w:rPr>
            </w:pPr>
            <w:r>
              <w:rPr>
                <w:szCs w:val="24"/>
              </w:rPr>
              <w:t>Il</w:t>
            </w:r>
            <w:r w:rsidR="004404CB">
              <w:rPr>
                <w:szCs w:val="24"/>
              </w:rPr>
              <w:t xml:space="preserve"> Segretari</w:t>
            </w:r>
            <w:r>
              <w:rPr>
                <w:szCs w:val="24"/>
              </w:rPr>
              <w:t>o</w:t>
            </w:r>
          </w:p>
        </w:tc>
        <w:tc>
          <w:tcPr>
            <w:tcW w:w="1016" w:type="dxa"/>
            <w:vAlign w:val="center"/>
          </w:tcPr>
          <w:p w14:paraId="35540AC2" w14:textId="77777777" w:rsidR="004404CB" w:rsidRDefault="004404CB" w:rsidP="006569CA">
            <w:pPr>
              <w:rPr>
                <w:szCs w:val="24"/>
              </w:rPr>
            </w:pPr>
          </w:p>
        </w:tc>
        <w:tc>
          <w:tcPr>
            <w:tcW w:w="4207" w:type="dxa"/>
            <w:vAlign w:val="center"/>
          </w:tcPr>
          <w:p w14:paraId="742D8F36" w14:textId="77777777" w:rsidR="004404CB" w:rsidRDefault="004404CB" w:rsidP="006569CA">
            <w:pPr>
              <w:rPr>
                <w:szCs w:val="24"/>
              </w:rPr>
            </w:pPr>
            <w:r>
              <w:rPr>
                <w:szCs w:val="24"/>
              </w:rPr>
              <w:t>La Coordinatrice</w:t>
            </w:r>
          </w:p>
        </w:tc>
      </w:tr>
      <w:tr w:rsidR="004404CB" w14:paraId="15E6E3D6" w14:textId="77777777" w:rsidTr="006569CA">
        <w:trPr>
          <w:jc w:val="center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1E670E50" w14:textId="77777777" w:rsidR="004404CB" w:rsidRDefault="004404CB" w:rsidP="006569CA">
            <w:pPr>
              <w:rPr>
                <w:szCs w:val="24"/>
              </w:rPr>
            </w:pPr>
          </w:p>
          <w:p w14:paraId="729CCD5B" w14:textId="77777777" w:rsidR="004404CB" w:rsidRDefault="004404CB" w:rsidP="006569CA">
            <w:pPr>
              <w:rPr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047F020A" w14:textId="77777777" w:rsidR="004404CB" w:rsidRDefault="004404CB" w:rsidP="006569CA">
            <w:pPr>
              <w:rPr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14:paraId="177DF55A" w14:textId="77777777" w:rsidR="004404CB" w:rsidRDefault="004404CB" w:rsidP="006569CA">
            <w:pPr>
              <w:rPr>
                <w:szCs w:val="24"/>
              </w:rPr>
            </w:pPr>
          </w:p>
          <w:p w14:paraId="563A4E9E" w14:textId="77777777" w:rsidR="004404CB" w:rsidRDefault="004404CB" w:rsidP="006569CA">
            <w:pPr>
              <w:rPr>
                <w:szCs w:val="24"/>
              </w:rPr>
            </w:pPr>
          </w:p>
        </w:tc>
      </w:tr>
    </w:tbl>
    <w:p w14:paraId="2CC92B9A" w14:textId="60F7BFC3" w:rsidR="00997C76" w:rsidRDefault="00997C76">
      <w:pPr>
        <w:suppressAutoHyphens w:val="0"/>
        <w:jc w:val="left"/>
        <w:rPr>
          <w:szCs w:val="24"/>
        </w:rPr>
      </w:pPr>
      <w:r>
        <w:rPr>
          <w:szCs w:val="24"/>
        </w:rPr>
        <w:br w:type="page"/>
      </w:r>
    </w:p>
    <w:p w14:paraId="05E0F73C" w14:textId="77777777" w:rsidR="00521998" w:rsidRPr="008B71A2" w:rsidRDefault="00521998" w:rsidP="00521998">
      <w:pPr>
        <w:jc w:val="center"/>
        <w:rPr>
          <w:b/>
          <w:bCs/>
          <w:sz w:val="28"/>
          <w:szCs w:val="28"/>
        </w:rPr>
      </w:pPr>
      <w:r w:rsidRPr="008B71A2">
        <w:rPr>
          <w:b/>
          <w:bCs/>
          <w:sz w:val="28"/>
          <w:szCs w:val="28"/>
        </w:rPr>
        <w:lastRenderedPageBreak/>
        <w:t>RIEPILOGO ADESIONI A PROGETTI E PROPOSTE EDUCATIVE</w:t>
      </w:r>
    </w:p>
    <w:p w14:paraId="22797C76" w14:textId="77777777" w:rsidR="00521998" w:rsidRPr="008B71A2" w:rsidRDefault="00521998" w:rsidP="00521998">
      <w:pPr>
        <w:jc w:val="center"/>
        <w:rPr>
          <w:b/>
          <w:bCs/>
          <w:sz w:val="21"/>
          <w:szCs w:val="21"/>
        </w:rPr>
      </w:pPr>
      <w:r w:rsidRPr="008B71A2">
        <w:rPr>
          <w:b/>
          <w:bCs/>
          <w:sz w:val="28"/>
          <w:szCs w:val="28"/>
        </w:rPr>
        <w:t xml:space="preserve">CLASSE </w:t>
      </w:r>
      <w:sdt>
        <w:sdtPr>
          <w:rPr>
            <w:b/>
            <w:bCs/>
          </w:rPr>
          <w:id w:val="-503044417"/>
          <w:placeholder>
            <w:docPart w:val="DDF12D2FE8EACF45B20373865E41969F"/>
          </w:placeholder>
        </w:sdtPr>
        <w:sdtContent>
          <w:r w:rsidRPr="008B71A2">
            <w:rPr>
              <w:b/>
              <w:bCs/>
            </w:rPr>
            <w:t>______</w:t>
          </w:r>
        </w:sdtContent>
      </w:sdt>
    </w:p>
    <w:p w14:paraId="29A86F2B" w14:textId="77777777" w:rsidR="00521998" w:rsidRPr="00AF2F4F" w:rsidRDefault="00521998" w:rsidP="00521998">
      <w:pPr>
        <w:rPr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409"/>
        <w:gridCol w:w="1134"/>
        <w:gridCol w:w="2268"/>
        <w:gridCol w:w="2552"/>
      </w:tblGrid>
      <w:tr w:rsidR="005F29B4" w14:paraId="2D38B4C4" w14:textId="77777777" w:rsidTr="005F29B4">
        <w:trPr>
          <w:trHeight w:val="155"/>
        </w:trPr>
        <w:tc>
          <w:tcPr>
            <w:tcW w:w="10490" w:type="dxa"/>
            <w:gridSpan w:val="5"/>
            <w:shd w:val="clear" w:color="auto" w:fill="E5B8B7" w:themeFill="accent2" w:themeFillTint="66"/>
            <w:vAlign w:val="center"/>
          </w:tcPr>
          <w:p w14:paraId="3DBD9638" w14:textId="77777777" w:rsidR="005F29B4" w:rsidRDefault="005F29B4" w:rsidP="002A1948">
            <w:pPr>
              <w:jc w:val="center"/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ATTIVITÀ CURRICOLARI</w:t>
            </w:r>
          </w:p>
        </w:tc>
      </w:tr>
      <w:tr w:rsidR="005F29B4" w14:paraId="5540E9F3" w14:textId="77777777" w:rsidTr="005F29B4">
        <w:trPr>
          <w:trHeight w:val="332"/>
        </w:trPr>
        <w:tc>
          <w:tcPr>
            <w:tcW w:w="2127" w:type="dxa"/>
            <w:shd w:val="clear" w:color="auto" w:fill="D9D9D9"/>
          </w:tcPr>
          <w:p w14:paraId="737B958C" w14:textId="77777777" w:rsidR="005F29B4" w:rsidRDefault="005F29B4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Area disciplinare</w:t>
            </w:r>
          </w:p>
        </w:tc>
        <w:tc>
          <w:tcPr>
            <w:tcW w:w="24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0D99" w14:textId="77777777" w:rsidR="005F29B4" w:rsidRPr="008B6CEB" w:rsidRDefault="005F29B4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Titolo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9C99" w14:textId="77777777" w:rsidR="005F29B4" w:rsidRDefault="005F29B4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Adesione</w:t>
            </w:r>
          </w:p>
        </w:tc>
        <w:tc>
          <w:tcPr>
            <w:tcW w:w="2268" w:type="dxa"/>
            <w:shd w:val="clear" w:color="auto" w:fill="D9D9D9"/>
          </w:tcPr>
          <w:p w14:paraId="548F5047" w14:textId="77777777" w:rsidR="005F29B4" w:rsidRDefault="005F29B4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Numero alunni coinvolti</w:t>
            </w:r>
          </w:p>
        </w:tc>
        <w:tc>
          <w:tcPr>
            <w:tcW w:w="25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A490" w14:textId="77777777" w:rsidR="005F29B4" w:rsidRDefault="005F29B4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Docenti coinvolti</w:t>
            </w:r>
          </w:p>
        </w:tc>
      </w:tr>
      <w:tr w:rsidR="005F29B4" w14:paraId="08F485A6" w14:textId="77777777" w:rsidTr="005F29B4">
        <w:trPr>
          <w:trHeight w:val="815"/>
        </w:trPr>
        <w:tc>
          <w:tcPr>
            <w:tcW w:w="2127" w:type="dxa"/>
            <w:vMerge w:val="restart"/>
          </w:tcPr>
          <w:p w14:paraId="365BED9D" w14:textId="77777777" w:rsidR="005F29B4" w:rsidRDefault="005F29B4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AREA UMANISTICA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6DCF" w14:textId="52B915A8" w:rsidR="005F29B4" w:rsidRDefault="005F29B4" w:rsidP="002A1948">
            <w:pPr>
              <w:rPr>
                <w:rFonts w:eastAsia="Arial Narrow" w:cs="Arial Narrow"/>
                <w:szCs w:val="24"/>
              </w:rPr>
            </w:pPr>
            <w:proofErr w:type="spellStart"/>
            <w:r>
              <w:rPr>
                <w:rFonts w:eastAsia="Arial Narrow" w:cs="Arial Narrow"/>
                <w:szCs w:val="24"/>
              </w:rPr>
              <w:t>Bookpride</w:t>
            </w:r>
            <w:proofErr w:type="spellEnd"/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C8CDE" w14:textId="77777777" w:rsidR="005F29B4" w:rsidRPr="008B6CEB" w:rsidRDefault="005F29B4" w:rsidP="002A1948">
            <w:pPr>
              <w:jc w:val="center"/>
              <w:rPr>
                <w:rFonts w:eastAsia="Arial Narrow" w:cs="Arial Narrow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5865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5B5056E" w14:textId="77777777" w:rsidR="005F29B4" w:rsidRDefault="005F29B4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-15215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0C9E0C34" w14:textId="77777777" w:rsidR="005F29B4" w:rsidRDefault="005F29B4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3437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849785851"/>
                <w:placeholder>
                  <w:docPart w:val="601615777E40734698EAE4F5BB4EA8B8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E60F" w14:textId="77777777" w:rsidR="005F29B4" w:rsidRDefault="005F29B4" w:rsidP="002A1948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00A5359D" w14:textId="77777777" w:rsidTr="005F29B4">
        <w:trPr>
          <w:trHeight w:val="815"/>
        </w:trPr>
        <w:tc>
          <w:tcPr>
            <w:tcW w:w="2127" w:type="dxa"/>
            <w:vMerge/>
          </w:tcPr>
          <w:p w14:paraId="4C7905B2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6A89" w14:textId="7DF3D855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Ex Tempore di scrittura creativa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FE0AF" w14:textId="1CA6C522" w:rsidR="005F29B4" w:rsidRDefault="005F29B4" w:rsidP="00515C05">
            <w:pPr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2153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4E55D0D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4779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488B8E63" w14:textId="2E2FA24D" w:rsidR="005F29B4" w:rsidRDefault="005F29B4" w:rsidP="00515C05">
            <w:sdt>
              <w:sdtPr>
                <w:id w:val="12186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487473696"/>
                <w:placeholder>
                  <w:docPart w:val="8985DA8BEF569D4CB3051EDD91C6693C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4CB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3EF63924" w14:textId="77777777" w:rsidTr="005F29B4">
        <w:trPr>
          <w:trHeight w:val="815"/>
        </w:trPr>
        <w:tc>
          <w:tcPr>
            <w:tcW w:w="2127" w:type="dxa"/>
            <w:vMerge/>
          </w:tcPr>
          <w:p w14:paraId="48606697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8C24" w14:textId="2FCC59B1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Incontri con l’autore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92063" w14:textId="0EB84278" w:rsidR="005F29B4" w:rsidRDefault="005F29B4" w:rsidP="00515C05">
            <w:pPr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21041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CF8F89E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2530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774C5199" w14:textId="2666BE42" w:rsidR="005F29B4" w:rsidRDefault="005F29B4" w:rsidP="00515C05">
            <w:sdt>
              <w:sdtPr>
                <w:id w:val="13997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700316681"/>
                <w:placeholder>
                  <w:docPart w:val="CAD812F11A3A15439048CAD9C5C02267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6067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6E237200" w14:textId="77777777" w:rsidTr="005F29B4">
        <w:trPr>
          <w:trHeight w:val="815"/>
        </w:trPr>
        <w:tc>
          <w:tcPr>
            <w:tcW w:w="2127" w:type="dxa"/>
            <w:vMerge/>
          </w:tcPr>
          <w:p w14:paraId="27B7EDA0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CF11" w14:textId="77777777" w:rsidR="005F29B4" w:rsidRDefault="005F29B4" w:rsidP="00515C05">
            <w:pPr>
              <w:jc w:val="left"/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Sperimentazione LSU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A501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19385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D85EB6F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4373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5A5D385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29445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312009451"/>
                <w:placeholder>
                  <w:docPart w:val="12C7D719F63C2245BABC17AD78BCE869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791F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65C25594" w14:textId="77777777" w:rsidTr="005F29B4">
        <w:trPr>
          <w:trHeight w:val="815"/>
        </w:trPr>
        <w:tc>
          <w:tcPr>
            <w:tcW w:w="2127" w:type="dxa"/>
            <w:vMerge w:val="restart"/>
          </w:tcPr>
          <w:p w14:paraId="60D95EBD" w14:textId="7AAA5CD4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AREA STEM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5281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Giochi matematici d’autunno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DCA2C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3117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231D35F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21418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7C86D819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20392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810592888"/>
                <w:placeholder>
                  <w:docPart w:val="77EE0086FF52314992F49AB995E9058B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2932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033533D7" w14:textId="77777777" w:rsidTr="005F29B4">
        <w:trPr>
          <w:trHeight w:val="815"/>
        </w:trPr>
        <w:tc>
          <w:tcPr>
            <w:tcW w:w="2127" w:type="dxa"/>
            <w:vMerge/>
          </w:tcPr>
          <w:p w14:paraId="6B59F69D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DBCB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proofErr w:type="spellStart"/>
            <w:r>
              <w:rPr>
                <w:rFonts w:eastAsia="Arial Narrow" w:cs="Arial Narrow"/>
                <w:szCs w:val="24"/>
              </w:rPr>
              <w:t>Geometriko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F734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17447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12A547E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857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1FF82E02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3189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706358710"/>
                <w:placeholder>
                  <w:docPart w:val="8AC338D1829C494C9B904F0386C3CD84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BA1A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04C67700" w14:textId="77777777" w:rsidTr="005F29B4">
        <w:trPr>
          <w:trHeight w:val="815"/>
        </w:trPr>
        <w:tc>
          <w:tcPr>
            <w:tcW w:w="2127" w:type="dxa"/>
            <w:vMerge/>
          </w:tcPr>
          <w:p w14:paraId="2B128205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B52B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Sperimentazione LSS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CD157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76256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EB7E29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116563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F7C256D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4482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222676939"/>
                <w:placeholder>
                  <w:docPart w:val="369A407F7ED0A444B15EA941F50C6C8E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A26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4F61819B" w14:textId="77777777" w:rsidTr="005F29B4">
        <w:trPr>
          <w:trHeight w:val="815"/>
        </w:trPr>
        <w:tc>
          <w:tcPr>
            <w:tcW w:w="2127" w:type="dxa"/>
          </w:tcPr>
          <w:p w14:paraId="4CCFF5F8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AREA ARTISTICO - MUSICALE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030F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Concerti ed eventi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E39BC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10153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8E98842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6586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121D373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4630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208159945"/>
                <w:placeholder>
                  <w:docPart w:val="DDBB2310F4BF754EAD22C20921DEBF61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7699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48009BEA" w14:textId="77777777" w:rsidTr="005F29B4">
        <w:trPr>
          <w:trHeight w:val="815"/>
        </w:trPr>
        <w:tc>
          <w:tcPr>
            <w:tcW w:w="2127" w:type="dxa"/>
            <w:vMerge w:val="restart"/>
          </w:tcPr>
          <w:p w14:paraId="6AB5EFB9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AREA LINGUISTICA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72EF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Smile Theatre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15C9" w14:textId="57D79BA2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14795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BC8AD7D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20965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3CB47CC9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5441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25569073"/>
                <w:placeholder>
                  <w:docPart w:val="BAA78760225D2A42B94E496DD8F18927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05D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45E87BAE" w14:textId="77777777" w:rsidTr="005F29B4">
        <w:trPr>
          <w:trHeight w:val="815"/>
        </w:trPr>
        <w:tc>
          <w:tcPr>
            <w:tcW w:w="2127" w:type="dxa"/>
            <w:vMerge/>
          </w:tcPr>
          <w:p w14:paraId="5B9F21FC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B836" w14:textId="5680A980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Teatro Internazionale Francese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2A62B" w14:textId="0638366A" w:rsidR="005F29B4" w:rsidRDefault="005F29B4" w:rsidP="00515C05">
            <w:pPr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20517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C164CB9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5493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2AFD7C18" w14:textId="7E8A4FB6" w:rsidR="005F29B4" w:rsidRDefault="005F29B4" w:rsidP="00515C05">
            <w:sdt>
              <w:sdtPr>
                <w:id w:val="-5106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830719626"/>
                <w:placeholder>
                  <w:docPart w:val="2EDBD8A71A40C44D9C5E56B92ED3A953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5F3D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430060C4" w14:textId="77777777" w:rsidTr="005F29B4">
        <w:trPr>
          <w:trHeight w:val="815"/>
        </w:trPr>
        <w:tc>
          <w:tcPr>
            <w:tcW w:w="2127" w:type="dxa"/>
            <w:vMerge/>
          </w:tcPr>
          <w:p w14:paraId="3AA239E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8870" w14:textId="430FA05A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Adotta una terza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61BC3" w14:textId="5DD0066F" w:rsidR="005F29B4" w:rsidRDefault="005F29B4" w:rsidP="00515C05">
            <w:pPr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1408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1BD9B39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5469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10C3D10C" w14:textId="21F8BE90" w:rsidR="005F29B4" w:rsidRDefault="005F29B4" w:rsidP="00515C05">
            <w:sdt>
              <w:sdtPr>
                <w:id w:val="4518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763656210"/>
                <w:placeholder>
                  <w:docPart w:val="5146E057F6317641AA296BBA8EC2277C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7E98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4813DE4F" w14:textId="77777777" w:rsidTr="005F29B4">
        <w:trPr>
          <w:trHeight w:val="1055"/>
        </w:trPr>
        <w:tc>
          <w:tcPr>
            <w:tcW w:w="2127" w:type="dxa"/>
            <w:vMerge/>
          </w:tcPr>
          <w:p w14:paraId="5A6A2A4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2668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E-</w:t>
            </w:r>
            <w:proofErr w:type="spellStart"/>
            <w:r>
              <w:rPr>
                <w:rFonts w:eastAsia="Arial Narrow" w:cs="Arial Narrow"/>
                <w:szCs w:val="24"/>
              </w:rPr>
              <w:t>twinning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22400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11386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34BBAAA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6596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4B44DB1B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6499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976835416"/>
                <w:placeholder>
                  <w:docPart w:val="74FE2CAEC5D09D4EBF79A7CA3E35CA82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825C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4A7ADFB7" w14:textId="77777777" w:rsidTr="005F29B4">
        <w:trPr>
          <w:trHeight w:val="815"/>
        </w:trPr>
        <w:tc>
          <w:tcPr>
            <w:tcW w:w="2127" w:type="dxa"/>
            <w:vMerge w:val="restart"/>
          </w:tcPr>
          <w:p w14:paraId="3D44633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PROGETTI TRASVERSALI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87F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Sportello di ascolto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248BF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7035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53DAE90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5574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0A5EA8CD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11290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663691074"/>
                <w:placeholder>
                  <w:docPart w:val="DD358292E5300E459A603F060D94D696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75D2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7408E97F" w14:textId="77777777" w:rsidTr="005F29B4">
        <w:trPr>
          <w:trHeight w:val="815"/>
        </w:trPr>
        <w:tc>
          <w:tcPr>
            <w:tcW w:w="2127" w:type="dxa"/>
            <w:vMerge/>
          </w:tcPr>
          <w:p w14:paraId="66E55502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0C4A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Leggere: Forte!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32F33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15567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30699D5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51969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6F48663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5637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228882450"/>
                <w:placeholder>
                  <w:docPart w:val="9DB6AD042545CB43883D05AE1C870465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D35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0CB74DBF" w14:textId="77777777" w:rsidTr="005F29B4">
        <w:trPr>
          <w:trHeight w:val="815"/>
        </w:trPr>
        <w:tc>
          <w:tcPr>
            <w:tcW w:w="2127" w:type="dxa"/>
            <w:vMerge/>
          </w:tcPr>
          <w:p w14:paraId="14F29EE1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ED6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Giorno della Memoria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0CC06" w14:textId="77777777" w:rsidR="005F29B4" w:rsidRDefault="005F29B4" w:rsidP="00515C0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87677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90FF2F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11993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63E815EA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194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618279615"/>
                <w:placeholder>
                  <w:docPart w:val="8DA5E886D7EAB34D8C608CDF25E2DF2F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9057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F29B4" w14:paraId="2FE27F8D" w14:textId="77777777" w:rsidTr="005F29B4">
        <w:trPr>
          <w:trHeight w:val="815"/>
        </w:trPr>
        <w:tc>
          <w:tcPr>
            <w:tcW w:w="2127" w:type="dxa"/>
            <w:vMerge/>
          </w:tcPr>
          <w:p w14:paraId="6F2E60B1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4B01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Cicerone in tour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A43FF" w14:textId="77777777" w:rsidR="005F29B4" w:rsidRDefault="005F29B4" w:rsidP="00515C05">
            <w:pPr>
              <w:jc w:val="center"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138047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55F774A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6611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A7009DA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3781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694305681"/>
                <w:placeholder>
                  <w:docPart w:val="F166206971DEED4C9594F8F8766EE8A7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E456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7D777F1E" w14:textId="77777777" w:rsidTr="005F29B4">
        <w:trPr>
          <w:trHeight w:val="815"/>
        </w:trPr>
        <w:tc>
          <w:tcPr>
            <w:tcW w:w="2127" w:type="dxa"/>
            <w:vMerge/>
          </w:tcPr>
          <w:p w14:paraId="1F440291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2CF3" w14:textId="369DE0E1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Cinema a scuola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02990" w14:textId="77777777" w:rsidR="005F29B4" w:rsidRDefault="005F29B4" w:rsidP="00515C05">
            <w:pPr>
              <w:jc w:val="center"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4394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6C7577F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-21079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8748956" w14:textId="77777777" w:rsidR="005F29B4" w:rsidRDefault="005F29B4" w:rsidP="00515C05">
            <w:pPr>
              <w:rPr>
                <w:rFonts w:ascii="MS Gothic" w:eastAsia="MS Gothic" w:hAnsi="MS Gothic"/>
              </w:rPr>
            </w:pPr>
            <w:sdt>
              <w:sdtPr>
                <w:id w:val="3816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966463798"/>
                <w:placeholder>
                  <w:docPart w:val="FB5A29C881FF324A8DFDE23F5A726849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9F28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3923AF77" w14:textId="77777777" w:rsidTr="005F29B4">
        <w:trPr>
          <w:trHeight w:val="815"/>
        </w:trPr>
        <w:tc>
          <w:tcPr>
            <w:tcW w:w="2127" w:type="dxa"/>
            <w:vMerge/>
          </w:tcPr>
          <w:p w14:paraId="6C54ADF0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BCC3" w14:textId="0D91B3A5" w:rsidR="005F29B4" w:rsidRDefault="005F29B4" w:rsidP="00515C05">
            <w:pPr>
              <w:rPr>
                <w:rFonts w:eastAsia="Arial Narrow" w:cs="Arial Narrow"/>
                <w:szCs w:val="24"/>
              </w:rPr>
            </w:pPr>
            <w:proofErr w:type="spellStart"/>
            <w:r>
              <w:rPr>
                <w:rFonts w:eastAsia="Arial Narrow" w:cs="Arial Narrow"/>
                <w:szCs w:val="24"/>
              </w:rPr>
              <w:t>Scuolainforma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33FF5" w14:textId="77777777" w:rsidR="005F29B4" w:rsidRDefault="005F29B4" w:rsidP="00515C05">
            <w:pPr>
              <w:jc w:val="center"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177663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D497FE8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43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67BCC251" w14:textId="77777777" w:rsidR="005F29B4" w:rsidRDefault="005F29B4" w:rsidP="00515C05">
            <w:pPr>
              <w:rPr>
                <w:rFonts w:ascii="MS Gothic" w:eastAsia="MS Gothic" w:hAnsi="MS Gothic"/>
              </w:rPr>
            </w:pPr>
            <w:sdt>
              <w:sdtPr>
                <w:id w:val="-18440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990357533"/>
                <w:placeholder>
                  <w:docPart w:val="AE387E347C0C894B9C27A3B23349CA83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91DD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3044D06C" w14:textId="77777777" w:rsidTr="005F29B4">
        <w:trPr>
          <w:trHeight w:val="815"/>
        </w:trPr>
        <w:tc>
          <w:tcPr>
            <w:tcW w:w="2127" w:type="dxa"/>
            <w:vMerge/>
          </w:tcPr>
          <w:p w14:paraId="290F3C7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E7E9" w14:textId="16BDC198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Progetto EMILE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3B135" w14:textId="77777777" w:rsidR="005F29B4" w:rsidRDefault="005F29B4" w:rsidP="00515C05">
            <w:pPr>
              <w:jc w:val="center"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4608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49216BE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9014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37F64B8" w14:textId="77777777" w:rsidR="005F29B4" w:rsidRDefault="005F29B4" w:rsidP="00515C05">
            <w:pPr>
              <w:rPr>
                <w:rFonts w:ascii="MS Gothic" w:eastAsia="MS Gothic" w:hAnsi="MS Gothic"/>
              </w:rPr>
            </w:pPr>
            <w:sdt>
              <w:sdtPr>
                <w:id w:val="-4588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721714677"/>
                <w:placeholder>
                  <w:docPart w:val="C1857AA1FC15E5459BF9B1C2A9D46FCB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BDAF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05FD89B2" w14:textId="77777777" w:rsidTr="005F29B4">
        <w:trPr>
          <w:trHeight w:val="815"/>
        </w:trPr>
        <w:tc>
          <w:tcPr>
            <w:tcW w:w="2127" w:type="dxa"/>
            <w:vMerge/>
          </w:tcPr>
          <w:p w14:paraId="73EA4DE0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6B6D" w14:textId="2A7D1C60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Non è mai troppo presto -</w:t>
            </w:r>
          </w:p>
          <w:p w14:paraId="7EBA8780" w14:textId="23C1CB9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Service Learning con RSA San Domenico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D46E4" w14:textId="12698A3E" w:rsidR="005F29B4" w:rsidRPr="008B6CEB" w:rsidRDefault="005F29B4" w:rsidP="00515C05">
            <w:pPr>
              <w:jc w:val="center"/>
              <w:rPr>
                <w:rFonts w:ascii="MS Gothic" w:eastAsia="MS Gothic" w:hAnsi="MS Gothic" w:hint="eastAsia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7240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5E9331A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2479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2DC56961" w14:textId="0E5A70B2" w:rsidR="005F29B4" w:rsidRDefault="005F29B4" w:rsidP="00515C05">
            <w:pPr>
              <w:rPr>
                <w:rFonts w:ascii="MS Gothic" w:eastAsia="MS Gothic" w:hAnsi="MS Gothic" w:hint="eastAsia"/>
              </w:rPr>
            </w:pPr>
            <w:sdt>
              <w:sdtPr>
                <w:id w:val="9844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905341569"/>
                <w:placeholder>
                  <w:docPart w:val="D16D18E84A7DE64EA9A00641D083549D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6BD5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  <w:tr w:rsidR="005F29B4" w14:paraId="37BC3F5F" w14:textId="723CE515" w:rsidTr="005F29B4">
        <w:trPr>
          <w:trHeight w:val="815"/>
        </w:trPr>
        <w:tc>
          <w:tcPr>
            <w:tcW w:w="2127" w:type="dxa"/>
            <w:vMerge/>
          </w:tcPr>
          <w:p w14:paraId="5FA6A2D4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FCBA" w14:textId="23D7EDFB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Progetto orientamento</w:t>
            </w:r>
          </w:p>
          <w:p w14:paraId="7193B963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(Classi terze)</w:t>
            </w:r>
          </w:p>
          <w:p w14:paraId="16C17D81" w14:textId="0839F372" w:rsidR="005F29B4" w:rsidRDefault="005F29B4" w:rsidP="00515C05">
            <w:pPr>
              <w:rPr>
                <w:rFonts w:eastAsia="Arial Narrow" w:cs="Arial Narrow"/>
                <w:szCs w:val="24"/>
              </w:rPr>
            </w:pPr>
            <w:proofErr w:type="spellStart"/>
            <w:r>
              <w:rPr>
                <w:rFonts w:eastAsia="Arial Narrow" w:cs="Arial Narrow"/>
                <w:szCs w:val="24"/>
              </w:rPr>
              <w:t>Pluriversum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87337" w14:textId="5B6FEC4B" w:rsidR="005F29B4" w:rsidRPr="008B6CEB" w:rsidRDefault="005F29B4" w:rsidP="00515C05">
            <w:pPr>
              <w:jc w:val="center"/>
              <w:rPr>
                <w:rFonts w:ascii="MS Gothic" w:eastAsia="MS Gothic" w:hAnsi="MS Gothic" w:hint="eastAsia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7692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FC8F2A1" w14:textId="77777777" w:rsidR="005F29B4" w:rsidRDefault="005F29B4" w:rsidP="00515C05">
            <w:pPr>
              <w:rPr>
                <w:rFonts w:eastAsia="Arial Narrow" w:cs="Arial Narrow"/>
                <w:szCs w:val="24"/>
              </w:rPr>
            </w:pPr>
            <w:sdt>
              <w:sdtPr>
                <w:id w:val="1336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3168C50C" w14:textId="0B10EE39" w:rsidR="005F29B4" w:rsidRDefault="005F29B4" w:rsidP="00515C05">
            <w:pPr>
              <w:rPr>
                <w:rFonts w:ascii="MS Gothic" w:eastAsia="MS Gothic" w:hAnsi="MS Gothic" w:hint="eastAsia"/>
              </w:rPr>
            </w:pPr>
            <w:sdt>
              <w:sdtPr>
                <w:id w:val="3088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991210839"/>
                <w:placeholder>
                  <w:docPart w:val="970FF078BCC3A6479C61E7ADDBF48495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1C74" w14:textId="71AA3CFD" w:rsidR="005F29B4" w:rsidRDefault="005F29B4" w:rsidP="00515C05">
            <w:pPr>
              <w:rPr>
                <w:rFonts w:eastAsia="Arial Narrow" w:cs="Arial Narrow"/>
                <w:szCs w:val="24"/>
              </w:rPr>
            </w:pPr>
          </w:p>
        </w:tc>
      </w:tr>
    </w:tbl>
    <w:p w14:paraId="5AFC7DA6" w14:textId="77777777" w:rsidR="00521998" w:rsidRDefault="00521998" w:rsidP="00521998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2409"/>
        <w:gridCol w:w="1134"/>
        <w:gridCol w:w="2268"/>
        <w:gridCol w:w="2552"/>
      </w:tblGrid>
      <w:tr w:rsidR="00521998" w:rsidRPr="00B810BC" w14:paraId="2EAD5FCF" w14:textId="77777777" w:rsidTr="002A1948">
        <w:trPr>
          <w:trHeight w:val="206"/>
        </w:trPr>
        <w:tc>
          <w:tcPr>
            <w:tcW w:w="10485" w:type="dxa"/>
            <w:gridSpan w:val="5"/>
            <w:shd w:val="clear" w:color="auto" w:fill="D6E3BC" w:themeFill="accent3" w:themeFillTint="66"/>
            <w:vAlign w:val="center"/>
          </w:tcPr>
          <w:p w14:paraId="236D2EE9" w14:textId="77777777" w:rsidR="00521998" w:rsidRPr="00B810BC" w:rsidRDefault="00521998" w:rsidP="002A194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ATTIVITÀ</w:t>
            </w:r>
            <w:r w:rsidRPr="00B810BC">
              <w:rPr>
                <w:b/>
                <w:bCs/>
                <w:szCs w:val="24"/>
              </w:rPr>
              <w:t xml:space="preserve"> EXTRACURRICOLARI</w:t>
            </w:r>
          </w:p>
        </w:tc>
      </w:tr>
      <w:tr w:rsidR="00521998" w14:paraId="77DC6750" w14:textId="77777777" w:rsidTr="002A1948">
        <w:trPr>
          <w:trHeight w:val="22"/>
        </w:trPr>
        <w:tc>
          <w:tcPr>
            <w:tcW w:w="2122" w:type="dxa"/>
            <w:shd w:val="clear" w:color="auto" w:fill="D9D9D9"/>
          </w:tcPr>
          <w:p w14:paraId="4C4166C2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Area disciplinare</w:t>
            </w:r>
          </w:p>
        </w:tc>
        <w:tc>
          <w:tcPr>
            <w:tcW w:w="24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0329" w14:textId="77777777" w:rsidR="00521998" w:rsidRPr="00B810BC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Titolo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F7D6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Adesione</w:t>
            </w:r>
          </w:p>
        </w:tc>
        <w:tc>
          <w:tcPr>
            <w:tcW w:w="2268" w:type="dxa"/>
            <w:shd w:val="clear" w:color="auto" w:fill="D9D9D9"/>
          </w:tcPr>
          <w:p w14:paraId="7E11B291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Numero alunni coinvolti</w:t>
            </w:r>
          </w:p>
        </w:tc>
        <w:tc>
          <w:tcPr>
            <w:tcW w:w="25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5F30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Docenti coinvolti</w:t>
            </w:r>
          </w:p>
        </w:tc>
      </w:tr>
      <w:tr w:rsidR="000E2E16" w14:paraId="5A65081A" w14:textId="77777777" w:rsidTr="002A1948">
        <w:trPr>
          <w:trHeight w:val="815"/>
        </w:trPr>
        <w:tc>
          <w:tcPr>
            <w:tcW w:w="2122" w:type="dxa"/>
            <w:vMerge w:val="restart"/>
          </w:tcPr>
          <w:p w14:paraId="5D744EB6" w14:textId="77777777" w:rsidR="000E2E16" w:rsidRDefault="000E2E16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lastRenderedPageBreak/>
              <w:t>AREA UMANISTICA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96A0" w14:textId="77777777" w:rsidR="000E2E16" w:rsidRDefault="000E2E16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Giornalino Scolastico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B514A" w14:textId="77777777" w:rsidR="000E2E16" w:rsidRDefault="000E2E16" w:rsidP="002A1948">
            <w:pPr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961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2DA6391" w14:textId="77777777" w:rsidR="000E2E16" w:rsidRDefault="000E2E16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-15105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7F2A89CA" w14:textId="77777777" w:rsidR="000E2E16" w:rsidRDefault="000E2E16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-6264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499574381"/>
                <w:placeholder>
                  <w:docPart w:val="004B6AF4A0569B4E82B296445D956D4F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FB9A" w14:textId="77777777" w:rsidR="000E2E16" w:rsidRDefault="000E2E16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0E2E16" w14:paraId="3113D4CF" w14:textId="77777777" w:rsidTr="002A1948">
        <w:trPr>
          <w:trHeight w:val="815"/>
        </w:trPr>
        <w:tc>
          <w:tcPr>
            <w:tcW w:w="2122" w:type="dxa"/>
            <w:vMerge/>
          </w:tcPr>
          <w:p w14:paraId="1AA93EFA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AEDF" w14:textId="779ABBB1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Corso di recupero </w:t>
            </w:r>
            <w:proofErr w:type="gramStart"/>
            <w:r>
              <w:rPr>
                <w:rFonts w:eastAsia="Arial Narrow" w:cs="Arial Narrow"/>
                <w:szCs w:val="24"/>
              </w:rPr>
              <w:t>Italiano</w:t>
            </w:r>
            <w:proofErr w:type="gramEnd"/>
            <w:r>
              <w:rPr>
                <w:rFonts w:eastAsia="Arial Narrow" w:cs="Arial Narrow"/>
                <w:szCs w:val="24"/>
              </w:rPr>
              <w:t xml:space="preserve"> (</w:t>
            </w:r>
            <w:r w:rsidR="00A34D7E">
              <w:rPr>
                <w:rFonts w:eastAsia="Arial Narrow" w:cs="Arial Narrow"/>
                <w:szCs w:val="24"/>
              </w:rPr>
              <w:t>c</w:t>
            </w:r>
            <w:r>
              <w:rPr>
                <w:rFonts w:eastAsia="Arial Narrow" w:cs="Arial Narrow"/>
                <w:szCs w:val="24"/>
              </w:rPr>
              <w:t xml:space="preserve">lassi </w:t>
            </w:r>
            <w:r>
              <w:rPr>
                <w:rFonts w:eastAsia="Arial Narrow" w:cs="Arial Narrow"/>
                <w:szCs w:val="24"/>
              </w:rPr>
              <w:t>seconde</w:t>
            </w:r>
            <w:r>
              <w:rPr>
                <w:rFonts w:eastAsia="Arial Narrow" w:cs="Arial Narrow"/>
                <w:szCs w:val="24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E87BE" w14:textId="6F53BB82" w:rsidR="000E2E16" w:rsidRDefault="000E2E16" w:rsidP="000E2E16">
            <w:pPr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805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A4D542C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19875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6CAA389F" w14:textId="03A31632" w:rsidR="000E2E16" w:rsidRDefault="000E2E16" w:rsidP="000E2E16">
            <w:sdt>
              <w:sdtPr>
                <w:id w:val="-2665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931655456"/>
                <w:placeholder>
                  <w:docPart w:val="9C672F77705C8C42A6929ED79D18052D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193B" w14:textId="4481FF7C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Docenti interni</w:t>
            </w:r>
          </w:p>
        </w:tc>
      </w:tr>
      <w:tr w:rsidR="000E2E16" w14:paraId="27EF00BA" w14:textId="77777777" w:rsidTr="002A1948">
        <w:trPr>
          <w:trHeight w:val="815"/>
        </w:trPr>
        <w:tc>
          <w:tcPr>
            <w:tcW w:w="2122" w:type="dxa"/>
          </w:tcPr>
          <w:p w14:paraId="00849ABB" w14:textId="181AF144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AREA STEM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A99C" w14:textId="7DD7DF9B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Corso di recupero </w:t>
            </w:r>
            <w:r>
              <w:rPr>
                <w:rFonts w:eastAsia="Arial Narrow" w:cs="Arial Narrow"/>
                <w:szCs w:val="24"/>
              </w:rPr>
              <w:t>matematica</w:t>
            </w:r>
            <w:r>
              <w:rPr>
                <w:rFonts w:eastAsia="Arial Narrow" w:cs="Arial Narrow"/>
                <w:szCs w:val="24"/>
              </w:rPr>
              <w:t xml:space="preserve"> (</w:t>
            </w:r>
            <w:r w:rsidR="00A34D7E">
              <w:rPr>
                <w:rFonts w:eastAsia="Arial Narrow" w:cs="Arial Narrow"/>
                <w:szCs w:val="24"/>
              </w:rPr>
              <w:t>c</w:t>
            </w:r>
            <w:r>
              <w:rPr>
                <w:rFonts w:eastAsia="Arial Narrow" w:cs="Arial Narrow"/>
                <w:szCs w:val="24"/>
              </w:rPr>
              <w:t xml:space="preserve">lassi </w:t>
            </w:r>
            <w:r>
              <w:rPr>
                <w:rFonts w:eastAsia="Arial Narrow" w:cs="Arial Narrow"/>
                <w:szCs w:val="24"/>
              </w:rPr>
              <w:t>seconde</w:t>
            </w:r>
            <w:r>
              <w:rPr>
                <w:rFonts w:eastAsia="Arial Narrow" w:cs="Arial Narrow"/>
                <w:szCs w:val="24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7AFEC" w14:textId="592A9D88" w:rsidR="000E2E16" w:rsidRDefault="000E2E16" w:rsidP="000E2E16">
            <w:pPr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0253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2EA5A59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-20619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4E54C57A" w14:textId="0398F069" w:rsidR="000E2E16" w:rsidRDefault="000E2E16" w:rsidP="000E2E16">
            <w:sdt>
              <w:sdtPr>
                <w:id w:val="-14415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599918493"/>
                <w:placeholder>
                  <w:docPart w:val="9649BFD5027B62409D8DDC75658C1717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C3DF" w14:textId="04544FD3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Docenti interni</w:t>
            </w:r>
          </w:p>
        </w:tc>
      </w:tr>
      <w:tr w:rsidR="000E2E16" w14:paraId="2AA449B1" w14:textId="77777777" w:rsidTr="002A1948">
        <w:trPr>
          <w:trHeight w:val="815"/>
        </w:trPr>
        <w:tc>
          <w:tcPr>
            <w:tcW w:w="2122" w:type="dxa"/>
          </w:tcPr>
          <w:p w14:paraId="70F4C062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AREA ARTISTICO - MUSICALE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61DD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Gruppo sportivo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85BA3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17883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BB05BE6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18211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47C25EAC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-9417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367343672"/>
                <w:placeholder>
                  <w:docPart w:val="4A0BB02A8E371940928B77F620DDD160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757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0E2E16" w14:paraId="559AFF0F" w14:textId="77777777" w:rsidTr="002A1948">
        <w:trPr>
          <w:trHeight w:val="815"/>
        </w:trPr>
        <w:tc>
          <w:tcPr>
            <w:tcW w:w="2122" w:type="dxa"/>
            <w:vMerge w:val="restart"/>
          </w:tcPr>
          <w:p w14:paraId="7BABD0E8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AREA LINGUISTICA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4AAC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Certificazioni di lingua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F5BA9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158340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DBC3E8F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-13655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9B8B775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12146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974201527"/>
                <w:placeholder>
                  <w:docPart w:val="F2C75688A3C2164FB8B975EE469DA205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F699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</w:tr>
      <w:tr w:rsidR="000E2E16" w14:paraId="7EA27C85" w14:textId="77777777" w:rsidTr="002A1948">
        <w:trPr>
          <w:trHeight w:val="815"/>
        </w:trPr>
        <w:tc>
          <w:tcPr>
            <w:tcW w:w="2122" w:type="dxa"/>
            <w:vMerge/>
          </w:tcPr>
          <w:p w14:paraId="60093FF4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6DD9" w14:textId="68512D89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Corso di recupero </w:t>
            </w:r>
            <w:r>
              <w:rPr>
                <w:rFonts w:eastAsia="Arial Narrow" w:cs="Arial Narrow"/>
                <w:szCs w:val="24"/>
              </w:rPr>
              <w:t>inglese</w:t>
            </w:r>
            <w:r>
              <w:rPr>
                <w:rFonts w:eastAsia="Arial Narrow" w:cs="Arial Narrow"/>
                <w:szCs w:val="24"/>
              </w:rPr>
              <w:t xml:space="preserve"> (</w:t>
            </w:r>
            <w:r w:rsidR="00A34D7E">
              <w:rPr>
                <w:rFonts w:eastAsia="Arial Narrow" w:cs="Arial Narrow"/>
                <w:szCs w:val="24"/>
              </w:rPr>
              <w:t>c</w:t>
            </w:r>
            <w:r>
              <w:rPr>
                <w:rFonts w:eastAsia="Arial Narrow" w:cs="Arial Narrow"/>
                <w:szCs w:val="24"/>
              </w:rPr>
              <w:t xml:space="preserve">lassi </w:t>
            </w:r>
            <w:r>
              <w:rPr>
                <w:rFonts w:eastAsia="Arial Narrow" w:cs="Arial Narrow"/>
                <w:szCs w:val="24"/>
              </w:rPr>
              <w:t>seconde</w:t>
            </w:r>
            <w:r>
              <w:rPr>
                <w:rFonts w:eastAsia="Arial Narrow" w:cs="Arial Narrow"/>
                <w:szCs w:val="24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E017D" w14:textId="448CD6FC" w:rsidR="000E2E16" w:rsidRDefault="000E2E16" w:rsidP="000E2E16">
            <w:pPr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4189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A204E7F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-6971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213BE237" w14:textId="74704CE1" w:rsidR="000E2E16" w:rsidRDefault="000E2E16" w:rsidP="000E2E16">
            <w:sdt>
              <w:sdtPr>
                <w:id w:val="6742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2006009314"/>
                <w:placeholder>
                  <w:docPart w:val="F0AFAA0D9659D94D938230BA2D387115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2E9A" w14:textId="2F63E220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Docenti interni</w:t>
            </w:r>
          </w:p>
        </w:tc>
      </w:tr>
      <w:tr w:rsidR="000E2E16" w14:paraId="22DCBAA3" w14:textId="77777777" w:rsidTr="002A1948">
        <w:trPr>
          <w:trHeight w:val="815"/>
        </w:trPr>
        <w:tc>
          <w:tcPr>
            <w:tcW w:w="2122" w:type="dxa"/>
            <w:vMerge w:val="restart"/>
          </w:tcPr>
          <w:p w14:paraId="3637B41F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PROGETTI TRASVERSALI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E2A8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Consiglio Comunale dei Ragazzi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4EEE6" w14:textId="13B2CC31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51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1DD92F2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17365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1C5B19E5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-12320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405286296"/>
                <w:placeholder>
                  <w:docPart w:val="FAEBE71F4DEAC849899EE59938162D1A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20B5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</w:tr>
      <w:tr w:rsidR="000E2E16" w14:paraId="3BFD1C24" w14:textId="77777777" w:rsidTr="002A1948">
        <w:trPr>
          <w:trHeight w:val="815"/>
        </w:trPr>
        <w:tc>
          <w:tcPr>
            <w:tcW w:w="2122" w:type="dxa"/>
            <w:vMerge/>
          </w:tcPr>
          <w:p w14:paraId="146CE7A4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417E" w14:textId="6B03721C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Teatralmente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03A1E" w14:textId="00ADF1A6" w:rsidR="000E2E16" w:rsidRDefault="000E2E16" w:rsidP="000E2E16">
            <w:pPr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20152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B8B9939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6218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11426559" w14:textId="4581FA4C" w:rsidR="000E2E16" w:rsidRDefault="000E2E16" w:rsidP="000E2E16">
            <w:sdt>
              <w:sdtPr>
                <w:id w:val="-5847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607310336"/>
                <w:placeholder>
                  <w:docPart w:val="343E38AB6DC61346A744147C9E1A225A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AFA5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</w:tr>
      <w:tr w:rsidR="000E2E16" w14:paraId="3B6FA8F7" w14:textId="77777777" w:rsidTr="002A1948">
        <w:trPr>
          <w:trHeight w:val="815"/>
        </w:trPr>
        <w:tc>
          <w:tcPr>
            <w:tcW w:w="2122" w:type="dxa"/>
            <w:vMerge/>
          </w:tcPr>
          <w:p w14:paraId="08F0D4DD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C701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Io studio così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924FD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4312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24CDD86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8297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9DB0876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  <w:sdt>
              <w:sdtPr>
                <w:id w:val="11675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1023557185"/>
                <w:placeholder>
                  <w:docPart w:val="FD49E2D9E8E2AA41948D0AD44D2DBC8F"/>
                </w:placeholder>
              </w:sdtPr>
              <w:sdtContent>
                <w:r>
                  <w:t>______</w:t>
                </w:r>
              </w:sdtContent>
            </w:sdt>
            <w:r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8C35" w14:textId="77777777" w:rsidR="000E2E16" w:rsidRDefault="000E2E16" w:rsidP="000E2E16">
            <w:pPr>
              <w:rPr>
                <w:rFonts w:eastAsia="Arial Narrow" w:cs="Arial Narrow"/>
                <w:szCs w:val="24"/>
              </w:rPr>
            </w:pPr>
          </w:p>
        </w:tc>
      </w:tr>
    </w:tbl>
    <w:p w14:paraId="64A98B76" w14:textId="77777777" w:rsidR="00521998" w:rsidRDefault="00521998" w:rsidP="00521998"/>
    <w:tbl>
      <w:tblPr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407"/>
        <w:gridCol w:w="1134"/>
        <w:gridCol w:w="3539"/>
      </w:tblGrid>
      <w:tr w:rsidR="00521998" w:rsidRPr="00B810BC" w14:paraId="6B4E4CD5" w14:textId="77777777" w:rsidTr="002A1948">
        <w:trPr>
          <w:trHeight w:val="22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582347" w14:textId="171DDB94" w:rsidR="00521998" w:rsidRPr="00B810BC" w:rsidRDefault="00521998" w:rsidP="002A1948">
            <w:pPr>
              <w:jc w:val="center"/>
              <w:rPr>
                <w:b/>
                <w:bCs/>
                <w:szCs w:val="24"/>
              </w:rPr>
            </w:pPr>
            <w:r w:rsidRPr="00B810BC">
              <w:rPr>
                <w:b/>
                <w:bCs/>
                <w:szCs w:val="24"/>
              </w:rPr>
              <w:t>PROPOSTE EDUCATIVE</w:t>
            </w:r>
          </w:p>
        </w:tc>
      </w:tr>
      <w:tr w:rsidR="00521998" w14:paraId="67D861F6" w14:textId="77777777" w:rsidTr="002A1948">
        <w:trPr>
          <w:trHeight w:val="155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E672C1" w14:textId="77777777" w:rsidR="00521998" w:rsidRDefault="00521998" w:rsidP="002A1948">
            <w:pPr>
              <w:jc w:val="center"/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Enti/società promotori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14D4" w14:textId="77777777" w:rsidR="00521998" w:rsidRPr="00B810BC" w:rsidRDefault="00521998" w:rsidP="002A1948">
            <w:pPr>
              <w:jc w:val="center"/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Titolo/Tema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4E421" w14:textId="77777777" w:rsidR="00521998" w:rsidRDefault="00521998" w:rsidP="002A1948">
            <w:pPr>
              <w:jc w:val="center"/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Adesione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09B09" w14:textId="77777777" w:rsidR="00521998" w:rsidRDefault="00521998" w:rsidP="002A1948">
            <w:pPr>
              <w:jc w:val="center"/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Docenti richiedenti/specifiche proposta scelta</w:t>
            </w:r>
          </w:p>
        </w:tc>
      </w:tr>
      <w:tr w:rsidR="00521998" w14:paraId="21EF210E" w14:textId="77777777" w:rsidTr="00F23B85">
        <w:trPr>
          <w:trHeight w:val="815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4B5B0" w14:textId="77777777" w:rsidR="00521998" w:rsidRDefault="00521998" w:rsidP="002A1948">
            <w:pPr>
              <w:jc w:val="center"/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Società della salute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AFA0" w14:textId="11F50A56" w:rsidR="007E7CC8" w:rsidRPr="007E7CC8" w:rsidRDefault="007E7CC8" w:rsidP="007E7CC8">
            <w:pPr>
              <w:pStyle w:val="Paragrafoelenco"/>
              <w:numPr>
                <w:ilvl w:val="0"/>
                <w:numId w:val="42"/>
              </w:numPr>
              <w:spacing w:line="276" w:lineRule="auto"/>
              <w:ind w:left="329"/>
              <w:rPr>
                <w:szCs w:val="24"/>
              </w:rPr>
            </w:pPr>
            <w:r w:rsidRPr="007E7CC8">
              <w:rPr>
                <w:szCs w:val="24"/>
              </w:rPr>
              <w:t>Stare bene a scuola</w:t>
            </w:r>
          </w:p>
          <w:p w14:paraId="48B1579B" w14:textId="365C6994" w:rsidR="007E7CC8" w:rsidRPr="007E7CC8" w:rsidRDefault="007E7CC8" w:rsidP="007E7CC8">
            <w:pPr>
              <w:pStyle w:val="Paragrafoelenco"/>
              <w:numPr>
                <w:ilvl w:val="0"/>
                <w:numId w:val="42"/>
              </w:numPr>
              <w:spacing w:line="276" w:lineRule="auto"/>
              <w:ind w:left="329"/>
              <w:rPr>
                <w:szCs w:val="24"/>
              </w:rPr>
            </w:pPr>
            <w:r w:rsidRPr="007E7CC8">
              <w:rPr>
                <w:szCs w:val="24"/>
              </w:rPr>
              <w:t>Affettività e sessualità consapevole</w:t>
            </w:r>
          </w:p>
          <w:p w14:paraId="567A9DEA" w14:textId="680C7E2D" w:rsidR="007E7CC8" w:rsidRPr="007E7CC8" w:rsidRDefault="007E7CC8" w:rsidP="007E7CC8">
            <w:pPr>
              <w:pStyle w:val="Paragrafoelenco"/>
              <w:numPr>
                <w:ilvl w:val="0"/>
                <w:numId w:val="42"/>
              </w:numPr>
              <w:spacing w:line="276" w:lineRule="auto"/>
              <w:ind w:left="329"/>
              <w:rPr>
                <w:szCs w:val="24"/>
              </w:rPr>
            </w:pPr>
            <w:r w:rsidRPr="007E7CC8">
              <w:rPr>
                <w:szCs w:val="24"/>
              </w:rPr>
              <w:t>La prevenzione delle dipendenze e comportamenti a rischio</w:t>
            </w:r>
          </w:p>
          <w:p w14:paraId="3908F439" w14:textId="4A967B12" w:rsidR="007E7CC8" w:rsidRPr="007E7CC8" w:rsidRDefault="007E7CC8" w:rsidP="007E7CC8">
            <w:pPr>
              <w:pStyle w:val="Paragrafoelenco"/>
              <w:numPr>
                <w:ilvl w:val="0"/>
                <w:numId w:val="42"/>
              </w:numPr>
              <w:spacing w:line="276" w:lineRule="auto"/>
              <w:ind w:left="329"/>
              <w:rPr>
                <w:szCs w:val="24"/>
              </w:rPr>
            </w:pPr>
            <w:r w:rsidRPr="007E7CC8">
              <w:rPr>
                <w:szCs w:val="24"/>
              </w:rPr>
              <w:t>La promozione della cultura della sicurezza</w:t>
            </w:r>
          </w:p>
          <w:p w14:paraId="278DFCDC" w14:textId="2B091AB9" w:rsidR="007E7CC8" w:rsidRPr="007E7CC8" w:rsidRDefault="007E7CC8" w:rsidP="007E7CC8">
            <w:pPr>
              <w:pStyle w:val="Paragrafoelenco"/>
              <w:numPr>
                <w:ilvl w:val="0"/>
                <w:numId w:val="42"/>
              </w:numPr>
              <w:spacing w:line="276" w:lineRule="auto"/>
              <w:ind w:left="329"/>
              <w:rPr>
                <w:szCs w:val="24"/>
              </w:rPr>
            </w:pPr>
            <w:r w:rsidRPr="007E7CC8">
              <w:rPr>
                <w:szCs w:val="24"/>
              </w:rPr>
              <w:lastRenderedPageBreak/>
              <w:t>Cultura della donazione e cittadinanza consapevole</w:t>
            </w:r>
          </w:p>
          <w:p w14:paraId="06B444A7" w14:textId="66B07222" w:rsidR="00521998" w:rsidRPr="007E7CC8" w:rsidRDefault="007E7CC8" w:rsidP="007E7CC8">
            <w:pPr>
              <w:pStyle w:val="Paragrafoelenco"/>
              <w:numPr>
                <w:ilvl w:val="0"/>
                <w:numId w:val="42"/>
              </w:numPr>
              <w:spacing w:line="276" w:lineRule="auto"/>
              <w:ind w:left="329"/>
              <w:rPr>
                <w:szCs w:val="24"/>
              </w:rPr>
            </w:pPr>
            <w:r w:rsidRPr="007E7CC8">
              <w:rPr>
                <w:szCs w:val="24"/>
              </w:rPr>
              <w:t>Alimentazione e movimento.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A738A" w14:textId="77777777" w:rsidR="00521998" w:rsidRDefault="00000000" w:rsidP="002A1948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4416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F49CE" w14:textId="77777777" w:rsidR="00521998" w:rsidRDefault="00521998" w:rsidP="002A1948">
            <w:pPr>
              <w:jc w:val="center"/>
              <w:rPr>
                <w:rFonts w:eastAsia="Arial Narrow" w:cs="Arial Narrow"/>
                <w:szCs w:val="24"/>
              </w:rPr>
            </w:pPr>
          </w:p>
        </w:tc>
      </w:tr>
      <w:tr w:rsidR="00F23B85" w14:paraId="376A8DBE" w14:textId="77777777" w:rsidTr="00997C76">
        <w:trPr>
          <w:trHeight w:val="81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D3D8EB" w14:textId="24D6E165" w:rsidR="00F23B85" w:rsidRDefault="00F23B85" w:rsidP="00F23B85">
            <w:pPr>
              <w:jc w:val="center"/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Esperti esterni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5B078" w14:textId="2FFAB035" w:rsidR="00F23B85" w:rsidRDefault="00F23B85" w:rsidP="00997C76">
            <w:pPr>
              <w:jc w:val="left"/>
              <w:rPr>
                <w:rFonts w:eastAsia="Arial Narrow" w:cs="Arial Narrow"/>
                <w:szCs w:val="24"/>
              </w:rPr>
            </w:pPr>
            <w:r w:rsidRPr="00F23B85">
              <w:rPr>
                <w:rStyle w:val="Enfasicorsivo"/>
                <w:rFonts w:cs="Arial"/>
                <w:b w:val="0"/>
                <w:bCs w:val="0"/>
              </w:rPr>
              <w:t>Il paesaggio: teorie, storie, luoghi vissuti e da vivere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FEA98" w14:textId="32515C87" w:rsidR="00F23B85" w:rsidRDefault="00000000" w:rsidP="00F23B85">
            <w:pPr>
              <w:jc w:val="center"/>
              <w:rPr>
                <w:rFonts w:eastAsia="Arial Narrow" w:cs="Arial Narrow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-6559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B85"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35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C4EC" w14:textId="1D29CCD8" w:rsidR="00F23B85" w:rsidRDefault="00F23B85" w:rsidP="00F23B85">
            <w:pPr>
              <w:jc w:val="center"/>
              <w:rPr>
                <w:rFonts w:eastAsia="Arial Narrow" w:cs="Arial Narrow"/>
                <w:szCs w:val="24"/>
              </w:rPr>
            </w:pPr>
          </w:p>
        </w:tc>
      </w:tr>
      <w:tr w:rsidR="00F23B85" w14:paraId="7A65CEC8" w14:textId="77777777" w:rsidTr="00997C76">
        <w:trPr>
          <w:trHeight w:val="815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31A14B" w14:textId="06F9BC2D" w:rsidR="00F23B85" w:rsidRDefault="00F23B85" w:rsidP="00F23B85">
            <w:pPr>
              <w:jc w:val="center"/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Esperti esterni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57EEC" w14:textId="7657671B" w:rsidR="00F23B85" w:rsidRDefault="00F23B85" w:rsidP="00997C76">
            <w:pPr>
              <w:jc w:val="left"/>
              <w:rPr>
                <w:rFonts w:eastAsia="Arial Narrow" w:cs="Arial Narrow"/>
                <w:szCs w:val="24"/>
              </w:rPr>
            </w:pPr>
            <w:r w:rsidRPr="00A05753">
              <w:t>Pescia, la nostra città fra tradizione attualità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2D633" w14:textId="121B5C44" w:rsidR="00F23B85" w:rsidRPr="008B6CEB" w:rsidRDefault="00000000" w:rsidP="00F23B85">
            <w:pPr>
              <w:jc w:val="center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6294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B85"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3609" w14:textId="09B756C0" w:rsidR="00F23B85" w:rsidRDefault="00F23B85" w:rsidP="00F23B85">
            <w:pPr>
              <w:jc w:val="center"/>
              <w:rPr>
                <w:rFonts w:eastAsia="Arial Narrow" w:cs="Arial Narrow"/>
                <w:szCs w:val="24"/>
              </w:rPr>
            </w:pPr>
          </w:p>
        </w:tc>
      </w:tr>
      <w:tr w:rsidR="00997C76" w14:paraId="75DCBD23" w14:textId="77777777" w:rsidTr="005F29B4">
        <w:trPr>
          <w:trHeight w:val="815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223745" w14:textId="31473461" w:rsidR="00997C76" w:rsidRDefault="00997C76" w:rsidP="00F23B85">
            <w:pPr>
              <w:jc w:val="center"/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Coop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F167A" w14:textId="12FA3237" w:rsidR="00997C76" w:rsidRPr="00A05753" w:rsidRDefault="00997C76" w:rsidP="00997C76">
            <w:pPr>
              <w:jc w:val="left"/>
            </w:pPr>
            <w:r>
              <w:t>Proposte educative Coop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E19F1" w14:textId="7B2DC8C4" w:rsidR="00997C76" w:rsidRPr="008B6CEB" w:rsidRDefault="00000000" w:rsidP="00F23B85">
            <w:pPr>
              <w:jc w:val="center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3590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76"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014E" w14:textId="77777777" w:rsidR="00997C76" w:rsidRDefault="00997C76" w:rsidP="00F23B85">
            <w:pPr>
              <w:jc w:val="center"/>
              <w:rPr>
                <w:rFonts w:eastAsia="Arial Narrow" w:cs="Arial Narrow"/>
                <w:szCs w:val="24"/>
              </w:rPr>
            </w:pPr>
          </w:p>
        </w:tc>
      </w:tr>
      <w:tr w:rsidR="005F29B4" w14:paraId="6BCBF972" w14:textId="77777777" w:rsidTr="00997C76">
        <w:trPr>
          <w:trHeight w:val="815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DFCF" w14:textId="654F8EE3" w:rsidR="005F29B4" w:rsidRDefault="005F29B4" w:rsidP="00F23B85">
            <w:pPr>
              <w:jc w:val="center"/>
              <w:rPr>
                <w:rFonts w:eastAsia="Arial Narrow" w:cs="Arial Narrow"/>
                <w:szCs w:val="24"/>
              </w:rPr>
            </w:pPr>
            <w:r w:rsidRPr="005F29B4">
              <w:rPr>
                <w:rFonts w:eastAsia="Arial Narrow" w:cs="Arial Narrow"/>
                <w:szCs w:val="24"/>
              </w:rPr>
              <w:t>Associazione La Tartaruga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DF9A5" w14:textId="6A2D8F8F" w:rsidR="005F29B4" w:rsidRDefault="005F29B4" w:rsidP="00997C76">
            <w:pPr>
              <w:jc w:val="left"/>
            </w:pPr>
            <w:r>
              <w:t>Acque Tour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EE2B8" w14:textId="2523B1AA" w:rsidR="005F29B4" w:rsidRPr="008B6CEB" w:rsidRDefault="005F29B4" w:rsidP="00F23B85">
            <w:pPr>
              <w:jc w:val="center"/>
              <w:rPr>
                <w:rFonts w:ascii="MS Gothic" w:eastAsia="MS Gothic" w:hAnsi="MS Gothic" w:hint="eastAsia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3785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7407" w14:textId="77777777" w:rsidR="005F29B4" w:rsidRDefault="005F29B4" w:rsidP="00F23B85">
            <w:pPr>
              <w:jc w:val="center"/>
              <w:rPr>
                <w:rFonts w:eastAsia="Arial Narrow" w:cs="Arial Narrow"/>
                <w:szCs w:val="24"/>
              </w:rPr>
            </w:pPr>
          </w:p>
        </w:tc>
      </w:tr>
    </w:tbl>
    <w:p w14:paraId="129D7013" w14:textId="77777777" w:rsidR="00521998" w:rsidRDefault="00521998" w:rsidP="00521998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409"/>
        <w:gridCol w:w="1134"/>
        <w:gridCol w:w="2268"/>
        <w:gridCol w:w="2552"/>
      </w:tblGrid>
      <w:tr w:rsidR="00521998" w14:paraId="28DBBB25" w14:textId="77777777" w:rsidTr="002A1948">
        <w:trPr>
          <w:trHeight w:val="155"/>
        </w:trPr>
        <w:tc>
          <w:tcPr>
            <w:tcW w:w="10490" w:type="dxa"/>
            <w:gridSpan w:val="5"/>
            <w:shd w:val="clear" w:color="auto" w:fill="FDE9D9" w:themeFill="accent6" w:themeFillTint="33"/>
            <w:vAlign w:val="center"/>
          </w:tcPr>
          <w:p w14:paraId="3CE14332" w14:textId="77777777" w:rsidR="00521998" w:rsidRDefault="00521998" w:rsidP="002A1948">
            <w:pPr>
              <w:jc w:val="center"/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MANIFESTAZIONI E CONCORSI ESTERNI</w:t>
            </w:r>
          </w:p>
        </w:tc>
      </w:tr>
      <w:tr w:rsidR="00521998" w14:paraId="1EAB5C26" w14:textId="77777777" w:rsidTr="002A1948">
        <w:trPr>
          <w:trHeight w:val="155"/>
        </w:trPr>
        <w:tc>
          <w:tcPr>
            <w:tcW w:w="2127" w:type="dxa"/>
            <w:shd w:val="clear" w:color="auto" w:fill="D9D9D9"/>
          </w:tcPr>
          <w:p w14:paraId="10A73616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Enti/società promotori</w:t>
            </w:r>
          </w:p>
        </w:tc>
        <w:tc>
          <w:tcPr>
            <w:tcW w:w="24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B3F1" w14:textId="77777777" w:rsidR="00521998" w:rsidRPr="008B6CEB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Titolo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2F78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Adesione</w:t>
            </w:r>
          </w:p>
        </w:tc>
        <w:tc>
          <w:tcPr>
            <w:tcW w:w="2268" w:type="dxa"/>
            <w:shd w:val="clear" w:color="auto" w:fill="D9D9D9"/>
          </w:tcPr>
          <w:p w14:paraId="097FDF72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Numero alunni coinvolti</w:t>
            </w:r>
          </w:p>
        </w:tc>
        <w:tc>
          <w:tcPr>
            <w:tcW w:w="25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CB85" w14:textId="77777777" w:rsidR="00521998" w:rsidRDefault="00521998" w:rsidP="002A1948">
            <w:pPr>
              <w:rPr>
                <w:rFonts w:eastAsia="Arial Narrow" w:cs="Arial Narrow"/>
                <w:b/>
                <w:szCs w:val="24"/>
              </w:rPr>
            </w:pPr>
            <w:r>
              <w:rPr>
                <w:rFonts w:eastAsia="Arial Narrow" w:cs="Arial Narrow"/>
                <w:b/>
                <w:szCs w:val="24"/>
              </w:rPr>
              <w:t>Docenti coinvolti</w:t>
            </w:r>
          </w:p>
        </w:tc>
      </w:tr>
      <w:tr w:rsidR="00521998" w14:paraId="269144A1" w14:textId="77777777" w:rsidTr="002A1948">
        <w:trPr>
          <w:trHeight w:val="815"/>
        </w:trPr>
        <w:tc>
          <w:tcPr>
            <w:tcW w:w="2127" w:type="dxa"/>
          </w:tcPr>
          <w:p w14:paraId="2EFAE570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Conad – Insieme per la Scuola</w:t>
            </w:r>
          </w:p>
          <w:p w14:paraId="6A40C60A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4AFE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Scrittori di Classe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BD88E" w14:textId="77777777" w:rsidR="00521998" w:rsidRPr="008B6CEB" w:rsidRDefault="00000000" w:rsidP="002A1948">
            <w:pPr>
              <w:jc w:val="center"/>
              <w:rPr>
                <w:rFonts w:eastAsia="Arial Narrow" w:cs="Arial Narrow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1184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94F70BD" w14:textId="77777777" w:rsidR="00521998" w:rsidRDefault="00000000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7713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27A4E27F" w14:textId="77777777" w:rsidR="00521998" w:rsidRDefault="00000000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46639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847450360"/>
                <w:placeholder>
                  <w:docPart w:val="05F8D393757B034C9F1F837CCAE7CE40"/>
                </w:placeholder>
              </w:sdtPr>
              <w:sdtContent>
                <w:r w:rsidR="00521998">
                  <w:t>______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E1D3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 xml:space="preserve"> </w:t>
            </w:r>
          </w:p>
        </w:tc>
      </w:tr>
      <w:tr w:rsidR="00521998" w14:paraId="75CEA55C" w14:textId="77777777" w:rsidTr="002A1948">
        <w:trPr>
          <w:trHeight w:val="815"/>
        </w:trPr>
        <w:tc>
          <w:tcPr>
            <w:tcW w:w="2127" w:type="dxa"/>
          </w:tcPr>
          <w:p w14:paraId="2E029A66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QN – La Nazione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0097" w14:textId="77777777" w:rsidR="00521998" w:rsidRDefault="00521998" w:rsidP="00D75A14">
            <w:pPr>
              <w:jc w:val="left"/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Campionato di Giornalismo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569EA" w14:textId="77777777" w:rsidR="00521998" w:rsidRDefault="00000000" w:rsidP="002A1948">
            <w:pPr>
              <w:jc w:val="center"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 w:val="44"/>
                  <w:szCs w:val="44"/>
                </w:rPr>
                <w:id w:val="10909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 w:rsidRPr="008B6CE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65CED4F" w14:textId="77777777" w:rsidR="00521998" w:rsidRDefault="00000000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-3538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3608A520" w14:textId="77777777" w:rsidR="00521998" w:rsidRDefault="00000000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20145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1142238424"/>
                <w:placeholder>
                  <w:docPart w:val="399A35C02B16B647B22FFF9BFE02FDB3"/>
                </w:placeholder>
              </w:sdtPr>
              <w:sdtContent>
                <w:r w:rsidR="00521998">
                  <w:t>______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alunni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83A9" w14:textId="76DC2A4B" w:rsidR="00521998" w:rsidRDefault="00521998" w:rsidP="002A1948">
            <w:pPr>
              <w:rPr>
                <w:rFonts w:eastAsia="Arial Narrow" w:cs="Arial Narrow"/>
                <w:szCs w:val="24"/>
              </w:rPr>
            </w:pPr>
          </w:p>
        </w:tc>
      </w:tr>
      <w:tr w:rsidR="00521998" w14:paraId="7FBE7107" w14:textId="77777777" w:rsidTr="002A1948">
        <w:trPr>
          <w:trHeight w:val="815"/>
        </w:trPr>
        <w:tc>
          <w:tcPr>
            <w:tcW w:w="2127" w:type="dxa"/>
          </w:tcPr>
          <w:p w14:paraId="29BD33DB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Associazione Italiana Editori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3385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  <w:r>
              <w:rPr>
                <w:rFonts w:eastAsia="Arial Narrow" w:cs="Arial Narrow"/>
                <w:szCs w:val="24"/>
              </w:rPr>
              <w:t>Io Leggo perché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462C9" w14:textId="77777777" w:rsidR="00521998" w:rsidRPr="008B6CEB" w:rsidRDefault="00000000" w:rsidP="002A1948">
            <w:pPr>
              <w:jc w:val="center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7390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2FEA151" w14:textId="77777777" w:rsidR="00521998" w:rsidRDefault="00000000" w:rsidP="002A1948">
            <w:pPr>
              <w:rPr>
                <w:rFonts w:eastAsia="Arial Narrow" w:cs="Arial Narrow"/>
                <w:szCs w:val="24"/>
              </w:rPr>
            </w:pPr>
            <w:sdt>
              <w:sdtPr>
                <w:id w:val="-1772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Classe intera</w:t>
            </w:r>
          </w:p>
          <w:p w14:paraId="5D7F9AA2" w14:textId="77777777" w:rsidR="00521998" w:rsidRDefault="00000000" w:rsidP="002A1948">
            <w:pPr>
              <w:rPr>
                <w:rFonts w:ascii="MS Gothic" w:eastAsia="MS Gothic" w:hAnsi="MS Gothic"/>
              </w:rPr>
            </w:pPr>
            <w:sdt>
              <w:sdtPr>
                <w:id w:val="36132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N. </w:t>
            </w:r>
            <w:sdt>
              <w:sdtPr>
                <w:id w:val="-26403476"/>
                <w:placeholder>
                  <w:docPart w:val="CAAC5F86504AA446A6FE42CA0668B9BB"/>
                </w:placeholder>
              </w:sdtPr>
              <w:sdtContent>
                <w:r w:rsidR="00521998">
                  <w:t>______</w:t>
                </w:r>
              </w:sdtContent>
            </w:sdt>
            <w:r w:rsidR="00521998">
              <w:rPr>
                <w:rFonts w:eastAsia="Arial Narrow" w:cs="Arial Narrow"/>
                <w:szCs w:val="24"/>
              </w:rPr>
              <w:t xml:space="preserve"> alunni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1C83" w14:textId="77777777" w:rsidR="00521998" w:rsidRDefault="00521998" w:rsidP="002A1948">
            <w:pPr>
              <w:rPr>
                <w:rFonts w:eastAsia="Arial Narrow" w:cs="Arial Narrow"/>
                <w:szCs w:val="24"/>
              </w:rPr>
            </w:pPr>
          </w:p>
        </w:tc>
      </w:tr>
    </w:tbl>
    <w:p w14:paraId="12012F62" w14:textId="77777777" w:rsidR="00521998" w:rsidRDefault="00521998" w:rsidP="00521998"/>
    <w:p w14:paraId="57AB5FC3" w14:textId="77777777" w:rsidR="00521998" w:rsidRPr="00D4240F" w:rsidRDefault="00521998" w:rsidP="00521998">
      <w:pPr>
        <w:rPr>
          <w:szCs w:val="24"/>
        </w:rPr>
      </w:pPr>
      <w:r w:rsidRPr="00D4240F">
        <w:rPr>
          <w:rStyle w:val="NessunoA"/>
          <w:szCs w:val="24"/>
        </w:rPr>
        <w:t>Redatto</w:t>
      </w:r>
      <w:r>
        <w:rPr>
          <w:rStyle w:val="NessunoA"/>
          <w:szCs w:val="24"/>
        </w:rPr>
        <w:t>,</w:t>
      </w:r>
      <w:r w:rsidRPr="00D4240F">
        <w:rPr>
          <w:rStyle w:val="NessunoA"/>
          <w:szCs w:val="24"/>
        </w:rPr>
        <w:t xml:space="preserve"> letto e approvato, la seduta è tolta alle ore </w:t>
      </w:r>
    </w:p>
    <w:p w14:paraId="6485965A" w14:textId="77777777" w:rsidR="00521998" w:rsidRDefault="00521998" w:rsidP="00521998">
      <w:pPr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733"/>
        <w:gridCol w:w="3035"/>
        <w:gridCol w:w="733"/>
        <w:gridCol w:w="2848"/>
      </w:tblGrid>
      <w:tr w:rsidR="00521998" w14:paraId="4C356808" w14:textId="77777777" w:rsidTr="002A1948">
        <w:trPr>
          <w:jc w:val="center"/>
        </w:trPr>
        <w:tc>
          <w:tcPr>
            <w:tcW w:w="2207" w:type="dxa"/>
            <w:vAlign w:val="center"/>
          </w:tcPr>
          <w:p w14:paraId="73E5E4B7" w14:textId="77777777" w:rsidR="00521998" w:rsidRDefault="00521998" w:rsidP="002A1948">
            <w:pPr>
              <w:rPr>
                <w:szCs w:val="24"/>
              </w:rPr>
            </w:pPr>
            <w:r>
              <w:rPr>
                <w:szCs w:val="24"/>
              </w:rPr>
              <w:t>La Segretaria verbalizzante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5844182" w14:textId="77777777" w:rsidR="00521998" w:rsidRDefault="00521998" w:rsidP="002A1948">
            <w:pPr>
              <w:rPr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4DD1E9F9" w14:textId="77777777" w:rsidR="00521998" w:rsidRDefault="00521998" w:rsidP="002A1948">
            <w:pPr>
              <w:rPr>
                <w:szCs w:val="24"/>
              </w:rPr>
            </w:pPr>
            <w:r>
              <w:rPr>
                <w:szCs w:val="24"/>
              </w:rPr>
              <w:t>La Coordinatrice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09D5D2" w14:textId="77777777" w:rsidR="00521998" w:rsidRDefault="00521998" w:rsidP="002A1948">
            <w:pPr>
              <w:rPr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95C7D07" w14:textId="77777777" w:rsidR="00521998" w:rsidRDefault="00521998" w:rsidP="002A1948">
            <w:pPr>
              <w:rPr>
                <w:szCs w:val="24"/>
              </w:rPr>
            </w:pPr>
            <w:r>
              <w:rPr>
                <w:szCs w:val="24"/>
              </w:rPr>
              <w:t>La Dirigente Scolastica</w:t>
            </w:r>
          </w:p>
        </w:tc>
      </w:tr>
      <w:tr w:rsidR="00521998" w14:paraId="67F42A4B" w14:textId="77777777" w:rsidTr="002A1948">
        <w:trPr>
          <w:jc w:val="center"/>
        </w:trPr>
        <w:tc>
          <w:tcPr>
            <w:tcW w:w="2207" w:type="dxa"/>
            <w:vAlign w:val="center"/>
          </w:tcPr>
          <w:p w14:paraId="37E4E9BA" w14:textId="77777777" w:rsidR="00521998" w:rsidRDefault="00521998" w:rsidP="002A1948">
            <w:pPr>
              <w:rPr>
                <w:szCs w:val="24"/>
              </w:rPr>
            </w:pPr>
          </w:p>
          <w:p w14:paraId="63E750D8" w14:textId="77777777" w:rsidR="00521998" w:rsidRDefault="00521998" w:rsidP="002A194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C156B3A" w14:textId="77777777" w:rsidR="00521998" w:rsidRDefault="00521998" w:rsidP="002A1948">
            <w:pPr>
              <w:rPr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CBF541C" w14:textId="77777777" w:rsidR="00521998" w:rsidRDefault="00521998" w:rsidP="002A194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30A66F3" w14:textId="77777777" w:rsidR="00521998" w:rsidRDefault="00521998" w:rsidP="002A1948">
            <w:pPr>
              <w:rPr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11C5BA1" w14:textId="77777777" w:rsidR="00521998" w:rsidRDefault="00521998" w:rsidP="002A1948">
            <w:pPr>
              <w:rPr>
                <w:szCs w:val="24"/>
              </w:rPr>
            </w:pPr>
          </w:p>
        </w:tc>
      </w:tr>
    </w:tbl>
    <w:p w14:paraId="792E7239" w14:textId="77777777" w:rsidR="00521998" w:rsidRPr="00D4240F" w:rsidRDefault="00521998" w:rsidP="00D27A1E">
      <w:pPr>
        <w:rPr>
          <w:szCs w:val="24"/>
        </w:rPr>
      </w:pPr>
    </w:p>
    <w:sectPr w:rsidR="00521998" w:rsidRPr="00D4240F" w:rsidSect="008D413F">
      <w:headerReference w:type="default" r:id="rId9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03FC" w14:textId="77777777" w:rsidR="009E4F6B" w:rsidRDefault="009E4F6B" w:rsidP="005E6E16">
      <w:r>
        <w:separator/>
      </w:r>
    </w:p>
  </w:endnote>
  <w:endnote w:type="continuationSeparator" w:id="0">
    <w:p w14:paraId="5DDDFF47" w14:textId="77777777" w:rsidR="009E4F6B" w:rsidRDefault="009E4F6B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A17D" w14:textId="77777777" w:rsidR="009E4F6B" w:rsidRDefault="009E4F6B" w:rsidP="005E6E16">
      <w:r>
        <w:separator/>
      </w:r>
    </w:p>
  </w:footnote>
  <w:footnote w:type="continuationSeparator" w:id="0">
    <w:p w14:paraId="57784C3D" w14:textId="77777777" w:rsidR="009E4F6B" w:rsidRDefault="009E4F6B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B47ACF" w14:paraId="56F9F91F" w14:textId="77777777" w:rsidTr="00B47ACF">
      <w:tc>
        <w:tcPr>
          <w:tcW w:w="1134" w:type="dxa"/>
          <w:vAlign w:val="center"/>
          <w:hideMark/>
        </w:tcPr>
        <w:p w14:paraId="66C256FF" w14:textId="3EC79461" w:rsidR="00B47ACF" w:rsidRDefault="00B47ACF" w:rsidP="00B47ACF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A50A79" wp14:editId="5C72E4FD">
                <wp:extent cx="641350" cy="723900"/>
                <wp:effectExtent l="0" t="0" r="6350" b="0"/>
                <wp:docPr id="52062208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489060C2" w14:textId="77777777" w:rsidR="00B47ACF" w:rsidRPr="00B47ACF" w:rsidRDefault="00B47ACF" w:rsidP="00B47ACF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B47ACF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65DCD06F" w14:textId="77777777" w:rsidR="00B47ACF" w:rsidRDefault="00B47ACF" w:rsidP="00B47ACF">
          <w:pPr>
            <w:jc w:val="center"/>
            <w:rPr>
              <w:rStyle w:val="Collegamentoipertestuale"/>
              <w:sz w:val="20"/>
            </w:rPr>
          </w:pPr>
          <w:r w:rsidRPr="00B47ACF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B47ACF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B47ACF">
            <w:rPr>
              <w:sz w:val="20"/>
              <w:lang w:eastAsia="en-US"/>
            </w:rPr>
            <w:t xml:space="preserve"> 0572.499252</w:t>
          </w:r>
          <w:r w:rsidRPr="00B47ACF">
            <w:rPr>
              <w:sz w:val="20"/>
              <w:lang w:eastAsia="en-US"/>
            </w:rPr>
            <w:br/>
          </w:r>
          <w:hyperlink r:id="rId2" w:history="1">
            <w:r w:rsidRPr="00B47ACF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B47ACF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B47ACF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B47ACF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B47ACF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633529FC" w14:textId="77777777" w:rsidR="00B47ACF" w:rsidRDefault="00B47ACF" w:rsidP="00B47ACF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09988576" w14:textId="77777777" w:rsidR="00B47ACF" w:rsidRDefault="00B47ACF" w:rsidP="00B47ACF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3B44BC56" w14:textId="128D165E" w:rsidR="00B47ACF" w:rsidRDefault="00B47ACF" w:rsidP="00B47ACF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8F97E0" wp14:editId="3B2B98AE">
                <wp:extent cx="717550" cy="539750"/>
                <wp:effectExtent l="0" t="0" r="6350" b="0"/>
                <wp:docPr id="1432816233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816233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D10DEF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1084A1" w14:textId="77777777" w:rsidR="0021219D" w:rsidRDefault="009E4F6B" w:rsidP="002863E4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42E9C912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22BD0987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 Unicode MS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Cs w:val="22"/>
      </w:rPr>
    </w:lvl>
  </w:abstractNum>
  <w:abstractNum w:abstractNumId="4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A719D"/>
    <w:multiLevelType w:val="hybridMultilevel"/>
    <w:tmpl w:val="E2F69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75C3B"/>
    <w:multiLevelType w:val="hybridMultilevel"/>
    <w:tmpl w:val="091A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11294"/>
    <w:multiLevelType w:val="hybridMultilevel"/>
    <w:tmpl w:val="C2EED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E6017"/>
    <w:multiLevelType w:val="hybridMultilevel"/>
    <w:tmpl w:val="E2F69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72965"/>
    <w:multiLevelType w:val="hybridMultilevel"/>
    <w:tmpl w:val="C256031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92974"/>
    <w:multiLevelType w:val="hybridMultilevel"/>
    <w:tmpl w:val="E2F69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02AF6"/>
    <w:multiLevelType w:val="hybridMultilevel"/>
    <w:tmpl w:val="C2EED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F4CA0"/>
    <w:multiLevelType w:val="hybridMultilevel"/>
    <w:tmpl w:val="A8CAE888"/>
    <w:lvl w:ilvl="0" w:tplc="D88E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345B6"/>
    <w:multiLevelType w:val="multilevel"/>
    <w:tmpl w:val="32B8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B6CCC"/>
    <w:multiLevelType w:val="multilevel"/>
    <w:tmpl w:val="4F7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C09"/>
    <w:multiLevelType w:val="hybridMultilevel"/>
    <w:tmpl w:val="CDBC390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229D7"/>
    <w:multiLevelType w:val="hybridMultilevel"/>
    <w:tmpl w:val="F766A1C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0C6"/>
    <w:multiLevelType w:val="hybridMultilevel"/>
    <w:tmpl w:val="A5AA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5752">
    <w:abstractNumId w:val="12"/>
  </w:num>
  <w:num w:numId="2" w16cid:durableId="372578914">
    <w:abstractNumId w:val="37"/>
  </w:num>
  <w:num w:numId="3" w16cid:durableId="5116536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2028249">
    <w:abstractNumId w:val="11"/>
  </w:num>
  <w:num w:numId="5" w16cid:durableId="982739556">
    <w:abstractNumId w:val="15"/>
  </w:num>
  <w:num w:numId="6" w16cid:durableId="1540046067">
    <w:abstractNumId w:val="25"/>
  </w:num>
  <w:num w:numId="7" w16cid:durableId="1022315656">
    <w:abstractNumId w:val="10"/>
  </w:num>
  <w:num w:numId="8" w16cid:durableId="15546537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2019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71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8555581">
    <w:abstractNumId w:val="18"/>
  </w:num>
  <w:num w:numId="12" w16cid:durableId="162939805">
    <w:abstractNumId w:val="16"/>
  </w:num>
  <w:num w:numId="13" w16cid:durableId="1802578016">
    <w:abstractNumId w:val="22"/>
  </w:num>
  <w:num w:numId="14" w16cid:durableId="6987071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172057">
    <w:abstractNumId w:val="20"/>
  </w:num>
  <w:num w:numId="16" w16cid:durableId="323169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89757">
    <w:abstractNumId w:val="5"/>
  </w:num>
  <w:num w:numId="18" w16cid:durableId="1355811945">
    <w:abstractNumId w:val="4"/>
  </w:num>
  <w:num w:numId="19" w16cid:durableId="41562468">
    <w:abstractNumId w:val="19"/>
  </w:num>
  <w:num w:numId="20" w16cid:durableId="1949434774">
    <w:abstractNumId w:val="24"/>
  </w:num>
  <w:num w:numId="21" w16cid:durableId="662199390">
    <w:abstractNumId w:val="26"/>
  </w:num>
  <w:num w:numId="22" w16cid:durableId="1580750385">
    <w:abstractNumId w:val="32"/>
  </w:num>
  <w:num w:numId="23" w16cid:durableId="341591752">
    <w:abstractNumId w:val="7"/>
  </w:num>
  <w:num w:numId="24" w16cid:durableId="1096947163">
    <w:abstractNumId w:val="31"/>
  </w:num>
  <w:num w:numId="25" w16cid:durableId="1366442987">
    <w:abstractNumId w:val="30"/>
  </w:num>
  <w:num w:numId="26" w16cid:durableId="623342553">
    <w:abstractNumId w:val="6"/>
  </w:num>
  <w:num w:numId="27" w16cid:durableId="964429351">
    <w:abstractNumId w:val="0"/>
  </w:num>
  <w:num w:numId="28" w16cid:durableId="105197343">
    <w:abstractNumId w:val="1"/>
  </w:num>
  <w:num w:numId="29" w16cid:durableId="2054574936">
    <w:abstractNumId w:val="2"/>
  </w:num>
  <w:num w:numId="30" w16cid:durableId="1537694620">
    <w:abstractNumId w:val="3"/>
  </w:num>
  <w:num w:numId="31" w16cid:durableId="941571499">
    <w:abstractNumId w:val="23"/>
  </w:num>
  <w:num w:numId="32" w16cid:durableId="826555605">
    <w:abstractNumId w:val="8"/>
  </w:num>
  <w:num w:numId="33" w16cid:durableId="1560167591">
    <w:abstractNumId w:val="21"/>
  </w:num>
  <w:num w:numId="34" w16cid:durableId="574320281">
    <w:abstractNumId w:val="14"/>
  </w:num>
  <w:num w:numId="35" w16cid:durableId="1598096441">
    <w:abstractNumId w:val="36"/>
  </w:num>
  <w:num w:numId="36" w16cid:durableId="2089692099">
    <w:abstractNumId w:val="28"/>
  </w:num>
  <w:num w:numId="37" w16cid:durableId="1291087958">
    <w:abstractNumId w:val="13"/>
  </w:num>
  <w:num w:numId="38" w16cid:durableId="346637560">
    <w:abstractNumId w:val="9"/>
  </w:num>
  <w:num w:numId="39" w16cid:durableId="392196219">
    <w:abstractNumId w:val="35"/>
  </w:num>
  <w:num w:numId="40" w16cid:durableId="1157498611">
    <w:abstractNumId w:val="29"/>
  </w:num>
  <w:num w:numId="41" w16cid:durableId="1984458831">
    <w:abstractNumId w:val="33"/>
  </w:num>
  <w:num w:numId="42" w16cid:durableId="151141912">
    <w:abstractNumId w:val="38"/>
  </w:num>
  <w:num w:numId="43" w16cid:durableId="5727857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56B2"/>
    <w:rsid w:val="000074A3"/>
    <w:rsid w:val="00014855"/>
    <w:rsid w:val="000158DB"/>
    <w:rsid w:val="0001766E"/>
    <w:rsid w:val="00021C4B"/>
    <w:rsid w:val="00031334"/>
    <w:rsid w:val="00031EA1"/>
    <w:rsid w:val="00040889"/>
    <w:rsid w:val="000419E1"/>
    <w:rsid w:val="00041BD8"/>
    <w:rsid w:val="00053488"/>
    <w:rsid w:val="00054CCD"/>
    <w:rsid w:val="00057C34"/>
    <w:rsid w:val="00064E0D"/>
    <w:rsid w:val="0007017B"/>
    <w:rsid w:val="00075EDE"/>
    <w:rsid w:val="000766C4"/>
    <w:rsid w:val="00077F20"/>
    <w:rsid w:val="000944D5"/>
    <w:rsid w:val="000951F1"/>
    <w:rsid w:val="00097952"/>
    <w:rsid w:val="000A4508"/>
    <w:rsid w:val="000B3F67"/>
    <w:rsid w:val="000C4B67"/>
    <w:rsid w:val="000D2EB4"/>
    <w:rsid w:val="000D7E1C"/>
    <w:rsid w:val="000E2E16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A7DBD"/>
    <w:rsid w:val="001B3B6B"/>
    <w:rsid w:val="001B565E"/>
    <w:rsid w:val="001B5B32"/>
    <w:rsid w:val="001C1CB6"/>
    <w:rsid w:val="001C6EB0"/>
    <w:rsid w:val="001D155D"/>
    <w:rsid w:val="001D3660"/>
    <w:rsid w:val="001D5A6B"/>
    <w:rsid w:val="001E2BE0"/>
    <w:rsid w:val="001E556F"/>
    <w:rsid w:val="001E62B4"/>
    <w:rsid w:val="001E7A4C"/>
    <w:rsid w:val="001F17B2"/>
    <w:rsid w:val="001F4AC8"/>
    <w:rsid w:val="002014F5"/>
    <w:rsid w:val="00202BA2"/>
    <w:rsid w:val="002050A9"/>
    <w:rsid w:val="0021219D"/>
    <w:rsid w:val="002138F0"/>
    <w:rsid w:val="00214003"/>
    <w:rsid w:val="00214899"/>
    <w:rsid w:val="0023270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2EC7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2F7330"/>
    <w:rsid w:val="00302E95"/>
    <w:rsid w:val="00307A7F"/>
    <w:rsid w:val="00312266"/>
    <w:rsid w:val="00312503"/>
    <w:rsid w:val="003170E9"/>
    <w:rsid w:val="00324BCD"/>
    <w:rsid w:val="00325B72"/>
    <w:rsid w:val="0033590E"/>
    <w:rsid w:val="0034178D"/>
    <w:rsid w:val="003464D5"/>
    <w:rsid w:val="00347981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C1DCF"/>
    <w:rsid w:val="003D014C"/>
    <w:rsid w:val="003E4978"/>
    <w:rsid w:val="003F12DC"/>
    <w:rsid w:val="003F1465"/>
    <w:rsid w:val="003F151F"/>
    <w:rsid w:val="003F1EDC"/>
    <w:rsid w:val="003F39CF"/>
    <w:rsid w:val="003F7D14"/>
    <w:rsid w:val="00403655"/>
    <w:rsid w:val="00412A7E"/>
    <w:rsid w:val="004404CB"/>
    <w:rsid w:val="00454498"/>
    <w:rsid w:val="0046225D"/>
    <w:rsid w:val="00466F12"/>
    <w:rsid w:val="004701D5"/>
    <w:rsid w:val="0047485D"/>
    <w:rsid w:val="0048262B"/>
    <w:rsid w:val="0049013E"/>
    <w:rsid w:val="00490556"/>
    <w:rsid w:val="004B1D40"/>
    <w:rsid w:val="004B206F"/>
    <w:rsid w:val="004B614F"/>
    <w:rsid w:val="004C54E3"/>
    <w:rsid w:val="004C75A3"/>
    <w:rsid w:val="004D026B"/>
    <w:rsid w:val="004E3768"/>
    <w:rsid w:val="004F1B9C"/>
    <w:rsid w:val="004F1CC1"/>
    <w:rsid w:val="00500ACC"/>
    <w:rsid w:val="0051020A"/>
    <w:rsid w:val="00513128"/>
    <w:rsid w:val="00515A36"/>
    <w:rsid w:val="00515C05"/>
    <w:rsid w:val="00521998"/>
    <w:rsid w:val="00524AED"/>
    <w:rsid w:val="00525DFD"/>
    <w:rsid w:val="005265A5"/>
    <w:rsid w:val="0052752B"/>
    <w:rsid w:val="005434C5"/>
    <w:rsid w:val="005460B1"/>
    <w:rsid w:val="00550C6A"/>
    <w:rsid w:val="0056610F"/>
    <w:rsid w:val="0058073D"/>
    <w:rsid w:val="00583298"/>
    <w:rsid w:val="005853E8"/>
    <w:rsid w:val="00592457"/>
    <w:rsid w:val="0059650B"/>
    <w:rsid w:val="00597210"/>
    <w:rsid w:val="005A668E"/>
    <w:rsid w:val="005A78CE"/>
    <w:rsid w:val="005A798B"/>
    <w:rsid w:val="005B0D65"/>
    <w:rsid w:val="005B0DD6"/>
    <w:rsid w:val="005B7251"/>
    <w:rsid w:val="005C1B42"/>
    <w:rsid w:val="005C2C40"/>
    <w:rsid w:val="005C7313"/>
    <w:rsid w:val="005D1EC3"/>
    <w:rsid w:val="005E3CF1"/>
    <w:rsid w:val="005E563D"/>
    <w:rsid w:val="005E6E16"/>
    <w:rsid w:val="005F29B4"/>
    <w:rsid w:val="005F6E1A"/>
    <w:rsid w:val="005F7A4E"/>
    <w:rsid w:val="00603763"/>
    <w:rsid w:val="00606BE9"/>
    <w:rsid w:val="0061060E"/>
    <w:rsid w:val="00611C8F"/>
    <w:rsid w:val="00613186"/>
    <w:rsid w:val="00617B1B"/>
    <w:rsid w:val="00623255"/>
    <w:rsid w:val="00623ED4"/>
    <w:rsid w:val="00625BBC"/>
    <w:rsid w:val="00630624"/>
    <w:rsid w:val="006469C5"/>
    <w:rsid w:val="006557C6"/>
    <w:rsid w:val="00660607"/>
    <w:rsid w:val="00667500"/>
    <w:rsid w:val="00670F19"/>
    <w:rsid w:val="006716ED"/>
    <w:rsid w:val="0067264B"/>
    <w:rsid w:val="00691727"/>
    <w:rsid w:val="006947D8"/>
    <w:rsid w:val="00695A5B"/>
    <w:rsid w:val="00696BB1"/>
    <w:rsid w:val="006978F3"/>
    <w:rsid w:val="006A5501"/>
    <w:rsid w:val="006B4FAE"/>
    <w:rsid w:val="006D2D5B"/>
    <w:rsid w:val="006E21C6"/>
    <w:rsid w:val="006E767C"/>
    <w:rsid w:val="006F1F47"/>
    <w:rsid w:val="006F2209"/>
    <w:rsid w:val="00700A64"/>
    <w:rsid w:val="00704C3B"/>
    <w:rsid w:val="00705629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E7CC8"/>
    <w:rsid w:val="007F1FA3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34D4B"/>
    <w:rsid w:val="00843331"/>
    <w:rsid w:val="00845698"/>
    <w:rsid w:val="00846748"/>
    <w:rsid w:val="00857ED2"/>
    <w:rsid w:val="008665DA"/>
    <w:rsid w:val="008711CF"/>
    <w:rsid w:val="0087692E"/>
    <w:rsid w:val="00881F15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31CB1"/>
    <w:rsid w:val="00953068"/>
    <w:rsid w:val="00994BC4"/>
    <w:rsid w:val="00997C76"/>
    <w:rsid w:val="009A7A41"/>
    <w:rsid w:val="009C1A45"/>
    <w:rsid w:val="009C4565"/>
    <w:rsid w:val="009D18E5"/>
    <w:rsid w:val="009D4B4F"/>
    <w:rsid w:val="009E135C"/>
    <w:rsid w:val="009E1C0E"/>
    <w:rsid w:val="009E1DD2"/>
    <w:rsid w:val="009E4686"/>
    <w:rsid w:val="009E4F6B"/>
    <w:rsid w:val="009E74AA"/>
    <w:rsid w:val="009F6830"/>
    <w:rsid w:val="009F6D04"/>
    <w:rsid w:val="00A06512"/>
    <w:rsid w:val="00A34D7E"/>
    <w:rsid w:val="00A4351E"/>
    <w:rsid w:val="00A43F2B"/>
    <w:rsid w:val="00A4678E"/>
    <w:rsid w:val="00A4731A"/>
    <w:rsid w:val="00A538DC"/>
    <w:rsid w:val="00A53A02"/>
    <w:rsid w:val="00A53D49"/>
    <w:rsid w:val="00A562B9"/>
    <w:rsid w:val="00A605DF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35E53"/>
    <w:rsid w:val="00B429B8"/>
    <w:rsid w:val="00B47ACF"/>
    <w:rsid w:val="00B61BAC"/>
    <w:rsid w:val="00B66831"/>
    <w:rsid w:val="00B8323C"/>
    <w:rsid w:val="00B854F1"/>
    <w:rsid w:val="00B87E06"/>
    <w:rsid w:val="00B955A8"/>
    <w:rsid w:val="00B976FD"/>
    <w:rsid w:val="00BA66A3"/>
    <w:rsid w:val="00BB0761"/>
    <w:rsid w:val="00BB359C"/>
    <w:rsid w:val="00BC14EA"/>
    <w:rsid w:val="00BC230A"/>
    <w:rsid w:val="00BE0ED0"/>
    <w:rsid w:val="00BF7793"/>
    <w:rsid w:val="00C0583C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46C6"/>
    <w:rsid w:val="00C85E42"/>
    <w:rsid w:val="00C96780"/>
    <w:rsid w:val="00CA0A11"/>
    <w:rsid w:val="00CB3071"/>
    <w:rsid w:val="00CC7F7B"/>
    <w:rsid w:val="00CD1EA9"/>
    <w:rsid w:val="00CD3C17"/>
    <w:rsid w:val="00CE2998"/>
    <w:rsid w:val="00CE6E31"/>
    <w:rsid w:val="00CF31C7"/>
    <w:rsid w:val="00D03847"/>
    <w:rsid w:val="00D1554F"/>
    <w:rsid w:val="00D27A1E"/>
    <w:rsid w:val="00D329DF"/>
    <w:rsid w:val="00D33AAC"/>
    <w:rsid w:val="00D4240F"/>
    <w:rsid w:val="00D44912"/>
    <w:rsid w:val="00D50221"/>
    <w:rsid w:val="00D506B7"/>
    <w:rsid w:val="00D5301B"/>
    <w:rsid w:val="00D53578"/>
    <w:rsid w:val="00D552CD"/>
    <w:rsid w:val="00D56B01"/>
    <w:rsid w:val="00D5712D"/>
    <w:rsid w:val="00D57BAC"/>
    <w:rsid w:val="00D67A79"/>
    <w:rsid w:val="00D743F1"/>
    <w:rsid w:val="00D75A14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1B24"/>
    <w:rsid w:val="00DF2A33"/>
    <w:rsid w:val="00DF67B5"/>
    <w:rsid w:val="00E124A2"/>
    <w:rsid w:val="00E22689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A1B46"/>
    <w:rsid w:val="00EB0BA2"/>
    <w:rsid w:val="00EB0BEF"/>
    <w:rsid w:val="00EB6EDC"/>
    <w:rsid w:val="00EC0316"/>
    <w:rsid w:val="00EC1804"/>
    <w:rsid w:val="00EC2F34"/>
    <w:rsid w:val="00EC6D82"/>
    <w:rsid w:val="00ED064E"/>
    <w:rsid w:val="00EE041F"/>
    <w:rsid w:val="00EE5C6F"/>
    <w:rsid w:val="00F070FB"/>
    <w:rsid w:val="00F12030"/>
    <w:rsid w:val="00F15704"/>
    <w:rsid w:val="00F17310"/>
    <w:rsid w:val="00F17E30"/>
    <w:rsid w:val="00F23B85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84A2A"/>
    <w:rsid w:val="00F9277B"/>
    <w:rsid w:val="00FB58D6"/>
    <w:rsid w:val="00FB775C"/>
    <w:rsid w:val="00FE244D"/>
    <w:rsid w:val="00FE7D10"/>
    <w:rsid w:val="00FF2469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27B6E2"/>
  <w15:docId w15:val="{2C48E20B-A718-4E26-8985-D969971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character" w:customStyle="1" w:styleId="NessunoA">
    <w:name w:val="Nessuno A"/>
    <w:rsid w:val="00312503"/>
  </w:style>
  <w:style w:type="paragraph" w:customStyle="1" w:styleId="Normale1">
    <w:name w:val="Normale1"/>
    <w:rsid w:val="00312503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eastAsia="ar-SA"/>
    </w:rPr>
  </w:style>
  <w:style w:type="paragraph" w:customStyle="1" w:styleId="Normale2">
    <w:name w:val="Normale2"/>
    <w:rsid w:val="00312503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val="en-US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3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12D2FE8EACF45B20373865E4196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98A11-F4B5-4D43-BD57-3C4F3D0E97EA}"/>
      </w:docPartPr>
      <w:docPartBody>
        <w:p w:rsidR="00184280" w:rsidRDefault="00DE314F" w:rsidP="00DE314F">
          <w:pPr>
            <w:pStyle w:val="DDF12D2FE8EACF45B20373865E41969F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F8D393757B034C9F1F837CCAE7C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2FFC6-1373-3B4D-AEEE-15B10DDBCA06}"/>
      </w:docPartPr>
      <w:docPartBody>
        <w:p w:rsidR="00184280" w:rsidRDefault="00DE314F" w:rsidP="00DE314F">
          <w:pPr>
            <w:pStyle w:val="05F8D393757B034C9F1F837CCAE7CE40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9A35C02B16B647B22FFF9BFE02F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A83F1-5CA7-9B46-A31D-43E0208E8A82}"/>
      </w:docPartPr>
      <w:docPartBody>
        <w:p w:rsidR="00184280" w:rsidRDefault="00DE314F" w:rsidP="00DE314F">
          <w:pPr>
            <w:pStyle w:val="399A35C02B16B647B22FFF9BFE02FDB3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AC5F86504AA446A6FE42CA0668B9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C41C7-CE89-AD4B-8D82-8602754C5AA1}"/>
      </w:docPartPr>
      <w:docPartBody>
        <w:p w:rsidR="00184280" w:rsidRDefault="00DE314F" w:rsidP="00DE314F">
          <w:pPr>
            <w:pStyle w:val="CAAC5F86504AA446A6FE42CA0668B9BB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49BFD5027B62409D8DDC75658C17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ACB046-7222-314E-8F05-5CFF8648B851}"/>
      </w:docPartPr>
      <w:docPartBody>
        <w:p w:rsidR="00000000" w:rsidRDefault="00AA63A0" w:rsidP="00AA63A0">
          <w:pPr>
            <w:pStyle w:val="9649BFD5027B62409D8DDC75658C1717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0BB02A8E371940928B77F620DD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F63BBC-59E2-B54D-92EB-9B0EC956E790}"/>
      </w:docPartPr>
      <w:docPartBody>
        <w:p w:rsidR="00000000" w:rsidRDefault="00AA63A0" w:rsidP="00AA63A0">
          <w:pPr>
            <w:pStyle w:val="4A0BB02A8E371940928B77F620DDD160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EBE71F4DEAC849899EE59938162D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379BC6-D145-214B-9E4F-CC4C9C7FAA0D}"/>
      </w:docPartPr>
      <w:docPartBody>
        <w:p w:rsidR="00000000" w:rsidRDefault="00AA63A0" w:rsidP="00AA63A0">
          <w:pPr>
            <w:pStyle w:val="FAEBE71F4DEAC849899EE59938162D1A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3E38AB6DC61346A744147C9E1A2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128518-F10F-044E-9C72-B75111F7CF1E}"/>
      </w:docPartPr>
      <w:docPartBody>
        <w:p w:rsidR="00000000" w:rsidRDefault="00AA63A0" w:rsidP="00AA63A0">
          <w:pPr>
            <w:pStyle w:val="343E38AB6DC61346A744147C9E1A225A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49E2D9E8E2AA41948D0AD44D2DBC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407BE-5861-F54E-B493-74535D2F36CF}"/>
      </w:docPartPr>
      <w:docPartBody>
        <w:p w:rsidR="00000000" w:rsidRDefault="00AA63A0" w:rsidP="00AA63A0">
          <w:pPr>
            <w:pStyle w:val="FD49E2D9E8E2AA41948D0AD44D2DBC8F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C75688A3C2164FB8B975EE469DA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8DF68-6250-D04B-AFCF-29D95EEEFB3E}"/>
      </w:docPartPr>
      <w:docPartBody>
        <w:p w:rsidR="00000000" w:rsidRDefault="00AA63A0" w:rsidP="00AA63A0">
          <w:pPr>
            <w:pStyle w:val="F2C75688A3C2164FB8B975EE469DA205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AFAA0D9659D94D938230BA2D387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BA25C-F692-C349-996A-9350276813C3}"/>
      </w:docPartPr>
      <w:docPartBody>
        <w:p w:rsidR="00000000" w:rsidRDefault="00AA63A0" w:rsidP="00AA63A0">
          <w:pPr>
            <w:pStyle w:val="F0AFAA0D9659D94D938230BA2D387115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4B6AF4A0569B4E82B296445D956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5ACAF-D867-2945-A2AD-653AD07A6BB6}"/>
      </w:docPartPr>
      <w:docPartBody>
        <w:p w:rsidR="00000000" w:rsidRDefault="00AA63A0" w:rsidP="00AA63A0">
          <w:pPr>
            <w:pStyle w:val="004B6AF4A0569B4E82B296445D956D4F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672F77705C8C42A6929ED79D18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3A945-E7E5-1441-A28E-9D440965B9BA}"/>
      </w:docPartPr>
      <w:docPartBody>
        <w:p w:rsidR="00000000" w:rsidRDefault="00AA63A0" w:rsidP="00AA63A0">
          <w:pPr>
            <w:pStyle w:val="9C672F77705C8C42A6929ED79D18052D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615777E40734698EAE4F5BB4EA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6EC50-92EE-FD4D-9A8D-C5B7C580210D}"/>
      </w:docPartPr>
      <w:docPartBody>
        <w:p w:rsidR="00000000" w:rsidRDefault="00AA63A0" w:rsidP="00AA63A0">
          <w:pPr>
            <w:pStyle w:val="601615777E40734698EAE4F5BB4EA8B8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85DA8BEF569D4CB3051EDD91C66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E14F2-A458-E540-A731-D32E76B77BA7}"/>
      </w:docPartPr>
      <w:docPartBody>
        <w:p w:rsidR="00000000" w:rsidRDefault="00AA63A0" w:rsidP="00AA63A0">
          <w:pPr>
            <w:pStyle w:val="8985DA8BEF569D4CB3051EDD91C6693C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D812F11A3A15439048CAD9C5C0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4880A-5896-9E4D-8109-14A7B131252A}"/>
      </w:docPartPr>
      <w:docPartBody>
        <w:p w:rsidR="00000000" w:rsidRDefault="00AA63A0" w:rsidP="00AA63A0">
          <w:pPr>
            <w:pStyle w:val="CAD812F11A3A15439048CAD9C5C02267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C7D719F63C2245BABC17AD78BCE8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7E8F8-F623-D74C-99E0-A797996F23B0}"/>
      </w:docPartPr>
      <w:docPartBody>
        <w:p w:rsidR="00000000" w:rsidRDefault="00AA63A0" w:rsidP="00AA63A0">
          <w:pPr>
            <w:pStyle w:val="12C7D719F63C2245BABC17AD78BCE869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EE0086FF52314992F49AB995E90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A1BC96-BE34-C342-A64D-9D419743B4B0}"/>
      </w:docPartPr>
      <w:docPartBody>
        <w:p w:rsidR="00000000" w:rsidRDefault="00AA63A0" w:rsidP="00AA63A0">
          <w:pPr>
            <w:pStyle w:val="77EE0086FF52314992F49AB995E9058B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C338D1829C494C9B904F0386C3C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4A22B-6C8E-B745-8C9F-1622C0F9A1D2}"/>
      </w:docPartPr>
      <w:docPartBody>
        <w:p w:rsidR="00000000" w:rsidRDefault="00AA63A0" w:rsidP="00AA63A0">
          <w:pPr>
            <w:pStyle w:val="8AC338D1829C494C9B904F0386C3CD84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9A407F7ED0A444B15EA941F50C6C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37E7F-B664-834E-9DA0-2AABE17DC776}"/>
      </w:docPartPr>
      <w:docPartBody>
        <w:p w:rsidR="00000000" w:rsidRDefault="00AA63A0" w:rsidP="00AA63A0">
          <w:pPr>
            <w:pStyle w:val="369A407F7ED0A444B15EA941F50C6C8E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BB2310F4BF754EAD22C20921DEB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9F90ED-D384-9D4F-B156-17BD2931D068}"/>
      </w:docPartPr>
      <w:docPartBody>
        <w:p w:rsidR="00000000" w:rsidRDefault="00AA63A0" w:rsidP="00AA63A0">
          <w:pPr>
            <w:pStyle w:val="DDBB2310F4BF754EAD22C20921DEBF61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A78760225D2A42B94E496DD8F18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64839-4F0B-8D40-B2DB-BCBFB2ECA60F}"/>
      </w:docPartPr>
      <w:docPartBody>
        <w:p w:rsidR="00000000" w:rsidRDefault="00AA63A0" w:rsidP="00AA63A0">
          <w:pPr>
            <w:pStyle w:val="BAA78760225D2A42B94E496DD8F18927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DBD8A71A40C44D9C5E56B92ED3A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6E5D1-9F63-2F4A-B495-71877802DBFA}"/>
      </w:docPartPr>
      <w:docPartBody>
        <w:p w:rsidR="00000000" w:rsidRDefault="00AA63A0" w:rsidP="00AA63A0">
          <w:pPr>
            <w:pStyle w:val="2EDBD8A71A40C44D9C5E56B92ED3A953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46E057F6317641AA296BBA8EC227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9492-E469-5047-AD2D-738ECD13044F}"/>
      </w:docPartPr>
      <w:docPartBody>
        <w:p w:rsidR="00000000" w:rsidRDefault="00AA63A0" w:rsidP="00AA63A0">
          <w:pPr>
            <w:pStyle w:val="5146E057F6317641AA296BBA8EC2277C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FE2CAEC5D09D4EBF79A7CA3E35CA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948EC-2202-8B42-9D25-2EB1A210554A}"/>
      </w:docPartPr>
      <w:docPartBody>
        <w:p w:rsidR="00000000" w:rsidRDefault="00AA63A0" w:rsidP="00AA63A0">
          <w:pPr>
            <w:pStyle w:val="74FE2CAEC5D09D4EBF79A7CA3E35CA82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358292E5300E459A603F060D94D6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8F756-0877-C841-8557-0684FFAC7602}"/>
      </w:docPartPr>
      <w:docPartBody>
        <w:p w:rsidR="00000000" w:rsidRDefault="00AA63A0" w:rsidP="00AA63A0">
          <w:pPr>
            <w:pStyle w:val="DD358292E5300E459A603F060D94D696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B6AD042545CB43883D05AE1C870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F9CB8-1BDB-8E4A-A61C-B3B0E5F798AA}"/>
      </w:docPartPr>
      <w:docPartBody>
        <w:p w:rsidR="00000000" w:rsidRDefault="00AA63A0" w:rsidP="00AA63A0">
          <w:pPr>
            <w:pStyle w:val="9DB6AD042545CB43883D05AE1C870465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E886D7EAB34D8C608CDF25E2D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0852C-95D2-0747-9F7A-8F9712CFEA6E}"/>
      </w:docPartPr>
      <w:docPartBody>
        <w:p w:rsidR="00000000" w:rsidRDefault="00AA63A0" w:rsidP="00AA63A0">
          <w:pPr>
            <w:pStyle w:val="8DA5E886D7EAB34D8C608CDF25E2DF2F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66206971DEED4C9594F8F8766EE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BA43D-D011-A04C-BAA6-D59C7E409C94}"/>
      </w:docPartPr>
      <w:docPartBody>
        <w:p w:rsidR="00000000" w:rsidRDefault="00AA63A0" w:rsidP="00AA63A0">
          <w:pPr>
            <w:pStyle w:val="F166206971DEED4C9594F8F8766EE8A7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5A29C881FF324A8DFDE23F5A7268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7929C-60FD-184E-A1F4-68E7AC5757F4}"/>
      </w:docPartPr>
      <w:docPartBody>
        <w:p w:rsidR="00000000" w:rsidRDefault="00AA63A0" w:rsidP="00AA63A0">
          <w:pPr>
            <w:pStyle w:val="FB5A29C881FF324A8DFDE23F5A726849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87E347C0C894B9C27A3B23349C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F1806-F07C-D548-9A08-FE3F9FC8CCB4}"/>
      </w:docPartPr>
      <w:docPartBody>
        <w:p w:rsidR="00000000" w:rsidRDefault="00AA63A0" w:rsidP="00AA63A0">
          <w:pPr>
            <w:pStyle w:val="AE387E347C0C894B9C27A3B23349CA83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857AA1FC15E5459BF9B1C2A9D46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CC687-76FC-014F-B0CA-84F6682F5C51}"/>
      </w:docPartPr>
      <w:docPartBody>
        <w:p w:rsidR="00000000" w:rsidRDefault="00AA63A0" w:rsidP="00AA63A0">
          <w:pPr>
            <w:pStyle w:val="C1857AA1FC15E5459BF9B1C2A9D46FCB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6D18E84A7DE64EA9A00641D0835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5A9D3-B3CA-9A49-9C13-A71D0C684871}"/>
      </w:docPartPr>
      <w:docPartBody>
        <w:p w:rsidR="00000000" w:rsidRDefault="00AA63A0" w:rsidP="00AA63A0">
          <w:pPr>
            <w:pStyle w:val="D16D18E84A7DE64EA9A00641D083549D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0FF078BCC3A6479C61E7ADDBF48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E86D9-A38A-E747-967F-12DD26ECB9BC}"/>
      </w:docPartPr>
      <w:docPartBody>
        <w:p w:rsidR="00000000" w:rsidRDefault="00AA63A0" w:rsidP="00AA63A0">
          <w:pPr>
            <w:pStyle w:val="970FF078BCC3A6479C61E7ADDBF48495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4F"/>
    <w:rsid w:val="000E5AEE"/>
    <w:rsid w:val="001240AC"/>
    <w:rsid w:val="00177712"/>
    <w:rsid w:val="00184280"/>
    <w:rsid w:val="002D76C7"/>
    <w:rsid w:val="0096499C"/>
    <w:rsid w:val="00AA63A0"/>
    <w:rsid w:val="00DB3E53"/>
    <w:rsid w:val="00DE314F"/>
    <w:rsid w:val="00E8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63A0"/>
    <w:rPr>
      <w:color w:val="808080"/>
    </w:rPr>
  </w:style>
  <w:style w:type="paragraph" w:customStyle="1" w:styleId="DDF12D2FE8EACF45B20373865E41969F">
    <w:name w:val="DDF12D2FE8EACF45B20373865E41969F"/>
    <w:rsid w:val="00DE314F"/>
  </w:style>
  <w:style w:type="paragraph" w:customStyle="1" w:styleId="8BD1A97CEFA6BF418749B1BE9FC6CA54">
    <w:name w:val="8BD1A97CEFA6BF418749B1BE9FC6CA54"/>
    <w:rsid w:val="00DE314F"/>
  </w:style>
  <w:style w:type="paragraph" w:customStyle="1" w:styleId="E8FE2900D2BCDC4E9D11C5B613094C55">
    <w:name w:val="E8FE2900D2BCDC4E9D11C5B613094C55"/>
    <w:rsid w:val="00DE314F"/>
  </w:style>
  <w:style w:type="paragraph" w:customStyle="1" w:styleId="E5B621FA39D7EF43A0D10D72C08875E3">
    <w:name w:val="E5B621FA39D7EF43A0D10D72C08875E3"/>
    <w:rsid w:val="00DE314F"/>
  </w:style>
  <w:style w:type="paragraph" w:customStyle="1" w:styleId="F9C44B0C52F77B459127DEAF46D4F383">
    <w:name w:val="F9C44B0C52F77B459127DEAF46D4F383"/>
    <w:rsid w:val="00DE314F"/>
  </w:style>
  <w:style w:type="paragraph" w:customStyle="1" w:styleId="E61BD06BB7AE754F9B8C3B8AEC8513D4">
    <w:name w:val="E61BD06BB7AE754F9B8C3B8AEC8513D4"/>
    <w:rsid w:val="00DE314F"/>
  </w:style>
  <w:style w:type="paragraph" w:customStyle="1" w:styleId="AC8A4E24A5B1104DA59578733EB0DE2A">
    <w:name w:val="AC8A4E24A5B1104DA59578733EB0DE2A"/>
    <w:rsid w:val="00DE314F"/>
  </w:style>
  <w:style w:type="paragraph" w:customStyle="1" w:styleId="75E529CAF178BD4E8146BD28750E7DE6">
    <w:name w:val="75E529CAF178BD4E8146BD28750E7DE6"/>
    <w:rsid w:val="00DE314F"/>
  </w:style>
  <w:style w:type="paragraph" w:customStyle="1" w:styleId="24F81B487363E548BE331D4C28A52421">
    <w:name w:val="24F81B487363E548BE331D4C28A52421"/>
    <w:rsid w:val="00DE314F"/>
  </w:style>
  <w:style w:type="paragraph" w:customStyle="1" w:styleId="FBD575F310E14848B89FC479423EB2F3">
    <w:name w:val="FBD575F310E14848B89FC479423EB2F3"/>
    <w:rsid w:val="00DE314F"/>
  </w:style>
  <w:style w:type="paragraph" w:customStyle="1" w:styleId="25E1ADB8FA49094CB4607FDA6E76D568">
    <w:name w:val="25E1ADB8FA49094CB4607FDA6E76D568"/>
    <w:rsid w:val="00DE314F"/>
  </w:style>
  <w:style w:type="paragraph" w:customStyle="1" w:styleId="BE62EB549A393B45AE6163BA3A69CC2B">
    <w:name w:val="BE62EB549A393B45AE6163BA3A69CC2B"/>
    <w:rsid w:val="00DE314F"/>
  </w:style>
  <w:style w:type="paragraph" w:customStyle="1" w:styleId="441F7BDD1AEB1B4088C7241A48A0B52F">
    <w:name w:val="441F7BDD1AEB1B4088C7241A48A0B52F"/>
    <w:rsid w:val="00DE314F"/>
  </w:style>
  <w:style w:type="paragraph" w:customStyle="1" w:styleId="27F8AD0FDAEA59408D8810F82A9BCD7B">
    <w:name w:val="27F8AD0FDAEA59408D8810F82A9BCD7B"/>
    <w:rsid w:val="00DE314F"/>
  </w:style>
  <w:style w:type="paragraph" w:customStyle="1" w:styleId="68FA8F6A94CD884EADC4F8C074573BB0">
    <w:name w:val="68FA8F6A94CD884EADC4F8C074573BB0"/>
    <w:rsid w:val="00DE314F"/>
  </w:style>
  <w:style w:type="paragraph" w:customStyle="1" w:styleId="68BA39E35A39D24180652CA7639E080E">
    <w:name w:val="68BA39E35A39D24180652CA7639E080E"/>
    <w:rsid w:val="00DE314F"/>
  </w:style>
  <w:style w:type="paragraph" w:customStyle="1" w:styleId="17FB2397BC534D458D17DCC78AD26178">
    <w:name w:val="17FB2397BC534D458D17DCC78AD26178"/>
    <w:rsid w:val="00DE314F"/>
  </w:style>
  <w:style w:type="paragraph" w:customStyle="1" w:styleId="F4571010AF6D6843863B315DBB94D26B">
    <w:name w:val="F4571010AF6D6843863B315DBB94D26B"/>
    <w:rsid w:val="00DE314F"/>
  </w:style>
  <w:style w:type="paragraph" w:customStyle="1" w:styleId="CDECB9D815901F43BC333CBF01529811">
    <w:name w:val="CDECB9D815901F43BC333CBF01529811"/>
    <w:rsid w:val="00DE314F"/>
  </w:style>
  <w:style w:type="paragraph" w:customStyle="1" w:styleId="E79BA30656C8A7498C89283E5033D3D5">
    <w:name w:val="E79BA30656C8A7498C89283E5033D3D5"/>
    <w:rsid w:val="00DE314F"/>
  </w:style>
  <w:style w:type="paragraph" w:customStyle="1" w:styleId="54BC231564AE164299716F0499F19554">
    <w:name w:val="54BC231564AE164299716F0499F19554"/>
    <w:rsid w:val="00DE314F"/>
  </w:style>
  <w:style w:type="paragraph" w:customStyle="1" w:styleId="0BCC961390F1094BA227D5AD21DA470C">
    <w:name w:val="0BCC961390F1094BA227D5AD21DA470C"/>
    <w:rsid w:val="00DE314F"/>
  </w:style>
  <w:style w:type="paragraph" w:customStyle="1" w:styleId="E4D081F5426BFE46A95EB8F9C2F80C02">
    <w:name w:val="E4D081F5426BFE46A95EB8F9C2F80C02"/>
    <w:rsid w:val="00DE314F"/>
  </w:style>
  <w:style w:type="paragraph" w:customStyle="1" w:styleId="6A8A7E5EE6C7AF40AC98A6E2432F2A9E">
    <w:name w:val="6A8A7E5EE6C7AF40AC98A6E2432F2A9E"/>
    <w:rsid w:val="00DE314F"/>
  </w:style>
  <w:style w:type="paragraph" w:customStyle="1" w:styleId="572B0CAED4358C43904B18DA14ACAEB2">
    <w:name w:val="572B0CAED4358C43904B18DA14ACAEB2"/>
    <w:rsid w:val="00DE314F"/>
  </w:style>
  <w:style w:type="paragraph" w:customStyle="1" w:styleId="235F67A6286E994DA0938A8B679F1707">
    <w:name w:val="235F67A6286E994DA0938A8B679F1707"/>
    <w:rsid w:val="00DE314F"/>
  </w:style>
  <w:style w:type="paragraph" w:customStyle="1" w:styleId="05F8D393757B034C9F1F837CCAE7CE40">
    <w:name w:val="05F8D393757B034C9F1F837CCAE7CE40"/>
    <w:rsid w:val="00DE314F"/>
  </w:style>
  <w:style w:type="paragraph" w:customStyle="1" w:styleId="399A35C02B16B647B22FFF9BFE02FDB3">
    <w:name w:val="399A35C02B16B647B22FFF9BFE02FDB3"/>
    <w:rsid w:val="00DE314F"/>
  </w:style>
  <w:style w:type="paragraph" w:customStyle="1" w:styleId="E9FFC62567D73649AF1B329B93F9A762">
    <w:name w:val="E9FFC62567D73649AF1B329B93F9A762"/>
    <w:rsid w:val="00DE314F"/>
  </w:style>
  <w:style w:type="paragraph" w:customStyle="1" w:styleId="CAAC5F86504AA446A6FE42CA0668B9BB">
    <w:name w:val="CAAC5F86504AA446A6FE42CA0668B9BB"/>
    <w:rsid w:val="00DE314F"/>
  </w:style>
  <w:style w:type="paragraph" w:customStyle="1" w:styleId="A7941564757C7040BB8AA8B44CBFDFFB">
    <w:name w:val="A7941564757C7040BB8AA8B44CBFDFFB"/>
    <w:rsid w:val="00DE314F"/>
  </w:style>
  <w:style w:type="paragraph" w:customStyle="1" w:styleId="05D2F404B9101D4BA1D565800FE2AC68">
    <w:name w:val="05D2F404B9101D4BA1D565800FE2AC68"/>
    <w:rsid w:val="00177712"/>
    <w:rPr>
      <w:kern w:val="2"/>
      <w14:ligatures w14:val="standardContextual"/>
    </w:rPr>
  </w:style>
  <w:style w:type="paragraph" w:customStyle="1" w:styleId="BC673F9F9F16604689F4FC81D91FC23B">
    <w:name w:val="BC673F9F9F16604689F4FC81D91FC23B"/>
    <w:rsid w:val="00177712"/>
    <w:rPr>
      <w:kern w:val="2"/>
      <w14:ligatures w14:val="standardContextual"/>
    </w:rPr>
  </w:style>
  <w:style w:type="paragraph" w:customStyle="1" w:styleId="AC6EE9616094F8408A3BEE87280CC220">
    <w:name w:val="AC6EE9616094F8408A3BEE87280CC220"/>
    <w:rsid w:val="00177712"/>
    <w:rPr>
      <w:kern w:val="2"/>
      <w14:ligatures w14:val="standardContextual"/>
    </w:rPr>
  </w:style>
  <w:style w:type="paragraph" w:customStyle="1" w:styleId="D069BF4B00612B4C80C282551ED4FC11">
    <w:name w:val="D069BF4B00612B4C80C282551ED4FC11"/>
    <w:rsid w:val="00177712"/>
    <w:rPr>
      <w:kern w:val="2"/>
      <w14:ligatures w14:val="standardContextual"/>
    </w:rPr>
  </w:style>
  <w:style w:type="paragraph" w:customStyle="1" w:styleId="2CB83139074722449FED46B2BB1B5A40">
    <w:name w:val="2CB83139074722449FED46B2BB1B5A40"/>
    <w:rsid w:val="00177712"/>
    <w:rPr>
      <w:kern w:val="2"/>
      <w14:ligatures w14:val="standardContextual"/>
    </w:rPr>
  </w:style>
  <w:style w:type="paragraph" w:customStyle="1" w:styleId="8B7C065EED385E4AABA4C72099168C40">
    <w:name w:val="8B7C065EED385E4AABA4C72099168C40"/>
    <w:rsid w:val="00177712"/>
    <w:rPr>
      <w:kern w:val="2"/>
      <w14:ligatures w14:val="standardContextual"/>
    </w:rPr>
  </w:style>
  <w:style w:type="paragraph" w:customStyle="1" w:styleId="77AB1955CDD3E244925724AAC1573604">
    <w:name w:val="77AB1955CDD3E244925724AAC1573604"/>
    <w:rsid w:val="00177712"/>
    <w:rPr>
      <w:kern w:val="2"/>
      <w14:ligatures w14:val="standardContextual"/>
    </w:rPr>
  </w:style>
  <w:style w:type="paragraph" w:customStyle="1" w:styleId="C5FF1FBD10263D48BED92017A4731C09">
    <w:name w:val="C5FF1FBD10263D48BED92017A4731C09"/>
    <w:rsid w:val="00177712"/>
    <w:rPr>
      <w:kern w:val="2"/>
      <w14:ligatures w14:val="standardContextual"/>
    </w:rPr>
  </w:style>
  <w:style w:type="paragraph" w:customStyle="1" w:styleId="7D4CF1BAFBB33444BA7606855F14A215">
    <w:name w:val="7D4CF1BAFBB33444BA7606855F14A215"/>
    <w:rsid w:val="00177712"/>
    <w:rPr>
      <w:kern w:val="2"/>
      <w14:ligatures w14:val="standardContextual"/>
    </w:rPr>
  </w:style>
  <w:style w:type="paragraph" w:customStyle="1" w:styleId="B5F09C02401B4C4CBFB5BDD7F6552434">
    <w:name w:val="B5F09C02401B4C4CBFB5BDD7F6552434"/>
    <w:rsid w:val="00177712"/>
    <w:rPr>
      <w:kern w:val="2"/>
      <w14:ligatures w14:val="standardContextual"/>
    </w:rPr>
  </w:style>
  <w:style w:type="paragraph" w:customStyle="1" w:styleId="A9A5C15FBCF62D4A88D7CF5FB3BDA9A9">
    <w:name w:val="A9A5C15FBCF62D4A88D7CF5FB3BDA9A9"/>
    <w:rsid w:val="00177712"/>
    <w:rPr>
      <w:kern w:val="2"/>
      <w14:ligatures w14:val="standardContextual"/>
    </w:rPr>
  </w:style>
  <w:style w:type="paragraph" w:customStyle="1" w:styleId="7C59A5F80B51BA4CB6E0EF17F5896775">
    <w:name w:val="7C59A5F80B51BA4CB6E0EF17F5896775"/>
    <w:rsid w:val="00177712"/>
    <w:rPr>
      <w:kern w:val="2"/>
      <w14:ligatures w14:val="standardContextual"/>
    </w:rPr>
  </w:style>
  <w:style w:type="paragraph" w:customStyle="1" w:styleId="190BDD153DC80D4AA4D52F6097F8AD8F">
    <w:name w:val="190BDD153DC80D4AA4D52F6097F8AD8F"/>
    <w:rsid w:val="00177712"/>
    <w:rPr>
      <w:kern w:val="2"/>
      <w14:ligatures w14:val="standardContextual"/>
    </w:rPr>
  </w:style>
  <w:style w:type="paragraph" w:customStyle="1" w:styleId="7DCC7B191810DA44A49A141083F27BCD">
    <w:name w:val="7DCC7B191810DA44A49A141083F27BCD"/>
    <w:rsid w:val="00177712"/>
    <w:rPr>
      <w:kern w:val="2"/>
      <w14:ligatures w14:val="standardContextual"/>
    </w:rPr>
  </w:style>
  <w:style w:type="paragraph" w:customStyle="1" w:styleId="41F79BBB2AC3AC48B5CAD9476CBFEA8A">
    <w:name w:val="41F79BBB2AC3AC48B5CAD9476CBFEA8A"/>
    <w:rsid w:val="00177712"/>
    <w:rPr>
      <w:kern w:val="2"/>
      <w14:ligatures w14:val="standardContextual"/>
    </w:rPr>
  </w:style>
  <w:style w:type="paragraph" w:customStyle="1" w:styleId="DF90C6A631CD134E947D93F7A309630E">
    <w:name w:val="DF90C6A631CD134E947D93F7A309630E"/>
    <w:rsid w:val="00177712"/>
    <w:rPr>
      <w:kern w:val="2"/>
      <w14:ligatures w14:val="standardContextual"/>
    </w:rPr>
  </w:style>
  <w:style w:type="paragraph" w:customStyle="1" w:styleId="0EA6268208E9C24D817EFBD6462539A7">
    <w:name w:val="0EA6268208E9C24D817EFBD6462539A7"/>
    <w:rsid w:val="00177712"/>
    <w:rPr>
      <w:kern w:val="2"/>
      <w14:ligatures w14:val="standardContextual"/>
    </w:rPr>
  </w:style>
  <w:style w:type="paragraph" w:customStyle="1" w:styleId="33D5B24CCB00114FBB4E917FABB53E0B">
    <w:name w:val="33D5B24CCB00114FBB4E917FABB53E0B"/>
    <w:rsid w:val="00177712"/>
    <w:rPr>
      <w:kern w:val="2"/>
      <w14:ligatures w14:val="standardContextual"/>
    </w:rPr>
  </w:style>
  <w:style w:type="paragraph" w:customStyle="1" w:styleId="400DF7DE64AC734DBC6F018348A25E6E">
    <w:name w:val="400DF7DE64AC734DBC6F018348A25E6E"/>
    <w:rsid w:val="00177712"/>
    <w:rPr>
      <w:kern w:val="2"/>
      <w14:ligatures w14:val="standardContextual"/>
    </w:rPr>
  </w:style>
  <w:style w:type="paragraph" w:customStyle="1" w:styleId="24414D957AA7F44290F349587CA252A7">
    <w:name w:val="24414D957AA7F44290F349587CA252A7"/>
    <w:rsid w:val="00177712"/>
    <w:rPr>
      <w:kern w:val="2"/>
      <w14:ligatures w14:val="standardContextual"/>
    </w:rPr>
  </w:style>
  <w:style w:type="paragraph" w:customStyle="1" w:styleId="05F4A15B1C6526419646BA5CABD2C6EE">
    <w:name w:val="05F4A15B1C6526419646BA5CABD2C6EE"/>
    <w:rsid w:val="00177712"/>
    <w:rPr>
      <w:kern w:val="2"/>
      <w14:ligatures w14:val="standardContextual"/>
    </w:rPr>
  </w:style>
  <w:style w:type="paragraph" w:customStyle="1" w:styleId="EC66FDF9CB09664F92A72D5855EF76BE">
    <w:name w:val="EC66FDF9CB09664F92A72D5855EF76BE"/>
    <w:rsid w:val="00177712"/>
    <w:rPr>
      <w:kern w:val="2"/>
      <w14:ligatures w14:val="standardContextual"/>
    </w:rPr>
  </w:style>
  <w:style w:type="paragraph" w:customStyle="1" w:styleId="7CFE0DE6A8D4E241811D86171AA63B0A">
    <w:name w:val="7CFE0DE6A8D4E241811D86171AA63B0A"/>
    <w:rsid w:val="00177712"/>
    <w:rPr>
      <w:kern w:val="2"/>
      <w14:ligatures w14:val="standardContextual"/>
    </w:rPr>
  </w:style>
  <w:style w:type="paragraph" w:customStyle="1" w:styleId="490BACEB0D791344B33E49BF74B78E25">
    <w:name w:val="490BACEB0D791344B33E49BF74B78E25"/>
    <w:rsid w:val="00177712"/>
    <w:rPr>
      <w:kern w:val="2"/>
      <w14:ligatures w14:val="standardContextual"/>
    </w:rPr>
  </w:style>
  <w:style w:type="paragraph" w:customStyle="1" w:styleId="8724F6671ECA3E41BC029E24CFABCE49">
    <w:name w:val="8724F6671ECA3E41BC029E24CFABCE49"/>
    <w:rsid w:val="00177712"/>
    <w:rPr>
      <w:kern w:val="2"/>
      <w14:ligatures w14:val="standardContextual"/>
    </w:rPr>
  </w:style>
  <w:style w:type="paragraph" w:customStyle="1" w:styleId="BAC6F72FEBE6EE41B1E116C7082490F4">
    <w:name w:val="BAC6F72FEBE6EE41B1E116C7082490F4"/>
    <w:rsid w:val="00177712"/>
    <w:rPr>
      <w:kern w:val="2"/>
      <w14:ligatures w14:val="standardContextual"/>
    </w:rPr>
  </w:style>
  <w:style w:type="paragraph" w:customStyle="1" w:styleId="C8DD558BCC4F624AB726F16D09898C6A">
    <w:name w:val="C8DD558BCC4F624AB726F16D09898C6A"/>
    <w:rsid w:val="00177712"/>
    <w:rPr>
      <w:kern w:val="2"/>
      <w14:ligatures w14:val="standardContextual"/>
    </w:rPr>
  </w:style>
  <w:style w:type="paragraph" w:customStyle="1" w:styleId="15E17FC3B1631B46A5DE75C625D3A2FB">
    <w:name w:val="15E17FC3B1631B46A5DE75C625D3A2FB"/>
    <w:rsid w:val="00177712"/>
    <w:rPr>
      <w:kern w:val="2"/>
      <w14:ligatures w14:val="standardContextual"/>
    </w:rPr>
  </w:style>
  <w:style w:type="paragraph" w:customStyle="1" w:styleId="7C5DEE18DF292D4382868E5838FD70FE">
    <w:name w:val="7C5DEE18DF292D4382868E5838FD70FE"/>
    <w:rsid w:val="00177712"/>
    <w:rPr>
      <w:kern w:val="2"/>
      <w14:ligatures w14:val="standardContextual"/>
    </w:rPr>
  </w:style>
  <w:style w:type="paragraph" w:customStyle="1" w:styleId="29213D07893312468D4EDDD1A1FAFA86">
    <w:name w:val="29213D07893312468D4EDDD1A1FAFA86"/>
    <w:rsid w:val="00177712"/>
    <w:rPr>
      <w:kern w:val="2"/>
      <w14:ligatures w14:val="standardContextual"/>
    </w:rPr>
  </w:style>
  <w:style w:type="paragraph" w:customStyle="1" w:styleId="46BC3D218F1E68499804B96277CA896C">
    <w:name w:val="46BC3D218F1E68499804B96277CA896C"/>
    <w:rsid w:val="00177712"/>
    <w:rPr>
      <w:kern w:val="2"/>
      <w14:ligatures w14:val="standardContextual"/>
    </w:rPr>
  </w:style>
  <w:style w:type="paragraph" w:customStyle="1" w:styleId="EECEFF4D41CFE74899AE96F02116D5CB">
    <w:name w:val="EECEFF4D41CFE74899AE96F02116D5CB"/>
    <w:rsid w:val="00177712"/>
    <w:rPr>
      <w:kern w:val="2"/>
      <w14:ligatures w14:val="standardContextual"/>
    </w:rPr>
  </w:style>
  <w:style w:type="paragraph" w:customStyle="1" w:styleId="DA7B0AFF56EE5146AC89895C0024034B">
    <w:name w:val="DA7B0AFF56EE5146AC89895C0024034B"/>
    <w:rsid w:val="00177712"/>
    <w:rPr>
      <w:kern w:val="2"/>
      <w14:ligatures w14:val="standardContextual"/>
    </w:rPr>
  </w:style>
  <w:style w:type="paragraph" w:customStyle="1" w:styleId="7AEC583EEC0F334E914E304F98BC4223">
    <w:name w:val="7AEC583EEC0F334E914E304F98BC4223"/>
    <w:rsid w:val="00177712"/>
    <w:rPr>
      <w:kern w:val="2"/>
      <w14:ligatures w14:val="standardContextual"/>
    </w:rPr>
  </w:style>
  <w:style w:type="paragraph" w:customStyle="1" w:styleId="4D21C9EFDD8A0D439C0E5FC04236BEE5">
    <w:name w:val="4D21C9EFDD8A0D439C0E5FC04236BEE5"/>
    <w:rsid w:val="00177712"/>
    <w:rPr>
      <w:kern w:val="2"/>
      <w14:ligatures w14:val="standardContextual"/>
    </w:rPr>
  </w:style>
  <w:style w:type="paragraph" w:customStyle="1" w:styleId="F007E2517F43A04F9CC0196159701127">
    <w:name w:val="F007E2517F43A04F9CC0196159701127"/>
    <w:rsid w:val="00177712"/>
    <w:rPr>
      <w:kern w:val="2"/>
      <w14:ligatures w14:val="standardContextual"/>
    </w:rPr>
  </w:style>
  <w:style w:type="paragraph" w:customStyle="1" w:styleId="D161FDCA7334704881FB7978EA97289C">
    <w:name w:val="D161FDCA7334704881FB7978EA97289C"/>
    <w:rsid w:val="00177712"/>
    <w:rPr>
      <w:kern w:val="2"/>
      <w14:ligatures w14:val="standardContextual"/>
    </w:rPr>
  </w:style>
  <w:style w:type="paragraph" w:customStyle="1" w:styleId="CFBAF71D1B839547AF8F9B5B9DFE3956">
    <w:name w:val="CFBAF71D1B839547AF8F9B5B9DFE3956"/>
    <w:rsid w:val="00177712"/>
    <w:rPr>
      <w:kern w:val="2"/>
      <w14:ligatures w14:val="standardContextual"/>
    </w:rPr>
  </w:style>
  <w:style w:type="paragraph" w:customStyle="1" w:styleId="A813682FF1F4F347B0EAF4358C6A10A9">
    <w:name w:val="A813682FF1F4F347B0EAF4358C6A10A9"/>
    <w:rsid w:val="00177712"/>
    <w:rPr>
      <w:kern w:val="2"/>
      <w14:ligatures w14:val="standardContextual"/>
    </w:rPr>
  </w:style>
  <w:style w:type="paragraph" w:customStyle="1" w:styleId="E74B4376D3884C47B33FC8126573B31E">
    <w:name w:val="E74B4376D3884C47B33FC8126573B31E"/>
    <w:rsid w:val="00177712"/>
    <w:rPr>
      <w:kern w:val="2"/>
      <w14:ligatures w14:val="standardContextual"/>
    </w:rPr>
  </w:style>
  <w:style w:type="paragraph" w:customStyle="1" w:styleId="76EA2AB50DAEFC47A331D27E892D7AEB">
    <w:name w:val="76EA2AB50DAEFC47A331D27E892D7AEB"/>
    <w:rsid w:val="00177712"/>
    <w:rPr>
      <w:kern w:val="2"/>
      <w14:ligatures w14:val="standardContextual"/>
    </w:rPr>
  </w:style>
  <w:style w:type="paragraph" w:customStyle="1" w:styleId="67415E341D920A419D8B930C4B528817">
    <w:name w:val="67415E341D920A419D8B930C4B528817"/>
    <w:rsid w:val="00177712"/>
    <w:rPr>
      <w:kern w:val="2"/>
      <w14:ligatures w14:val="standardContextual"/>
    </w:rPr>
  </w:style>
  <w:style w:type="paragraph" w:customStyle="1" w:styleId="5AD7E80053300048B6E40F993F621035">
    <w:name w:val="5AD7E80053300048B6E40F993F621035"/>
    <w:rsid w:val="00177712"/>
    <w:rPr>
      <w:kern w:val="2"/>
      <w14:ligatures w14:val="standardContextual"/>
    </w:rPr>
  </w:style>
  <w:style w:type="paragraph" w:customStyle="1" w:styleId="E3E0D9A1E7CCF848B67AEC43C670EC0C">
    <w:name w:val="E3E0D9A1E7CCF848B67AEC43C670EC0C"/>
    <w:rsid w:val="00177712"/>
    <w:rPr>
      <w:kern w:val="2"/>
      <w14:ligatures w14:val="standardContextual"/>
    </w:rPr>
  </w:style>
  <w:style w:type="paragraph" w:customStyle="1" w:styleId="3447E0DF6613F845AAFD5029404846D8">
    <w:name w:val="3447E0DF6613F845AAFD5029404846D8"/>
    <w:rsid w:val="00177712"/>
    <w:rPr>
      <w:kern w:val="2"/>
      <w14:ligatures w14:val="standardContextual"/>
    </w:rPr>
  </w:style>
  <w:style w:type="paragraph" w:customStyle="1" w:styleId="DACBC116760A36499E955836B56E1E8D">
    <w:name w:val="DACBC116760A36499E955836B56E1E8D"/>
    <w:rsid w:val="00177712"/>
    <w:rPr>
      <w:kern w:val="2"/>
      <w14:ligatures w14:val="standardContextual"/>
    </w:rPr>
  </w:style>
  <w:style w:type="paragraph" w:customStyle="1" w:styleId="C77FF92B66BD334AB6410D6CC1F18076">
    <w:name w:val="C77FF92B66BD334AB6410D6CC1F18076"/>
    <w:rsid w:val="00177712"/>
    <w:rPr>
      <w:kern w:val="2"/>
      <w14:ligatures w14:val="standardContextual"/>
    </w:rPr>
  </w:style>
  <w:style w:type="paragraph" w:customStyle="1" w:styleId="4DCDABE47858984EB557038F047ABC1F">
    <w:name w:val="4DCDABE47858984EB557038F047ABC1F"/>
    <w:rsid w:val="00177712"/>
    <w:rPr>
      <w:kern w:val="2"/>
      <w14:ligatures w14:val="standardContextual"/>
    </w:rPr>
  </w:style>
  <w:style w:type="paragraph" w:customStyle="1" w:styleId="C7E91D0560D356499089434B9BEFE252">
    <w:name w:val="C7E91D0560D356499089434B9BEFE252"/>
    <w:rsid w:val="00177712"/>
    <w:rPr>
      <w:kern w:val="2"/>
      <w14:ligatures w14:val="standardContextual"/>
    </w:rPr>
  </w:style>
  <w:style w:type="paragraph" w:customStyle="1" w:styleId="3DB53118A5757C48BD28356673F201B5">
    <w:name w:val="3DB53118A5757C48BD28356673F201B5"/>
    <w:rsid w:val="00177712"/>
    <w:rPr>
      <w:kern w:val="2"/>
      <w14:ligatures w14:val="standardContextual"/>
    </w:rPr>
  </w:style>
  <w:style w:type="paragraph" w:customStyle="1" w:styleId="72B57A00C5B76641A2FEFE360661F362">
    <w:name w:val="72B57A00C5B76641A2FEFE360661F362"/>
    <w:rsid w:val="00177712"/>
    <w:rPr>
      <w:kern w:val="2"/>
      <w14:ligatures w14:val="standardContextual"/>
    </w:rPr>
  </w:style>
  <w:style w:type="paragraph" w:customStyle="1" w:styleId="78085716A0F46F4DA4F3597C0081F56D">
    <w:name w:val="78085716A0F46F4DA4F3597C0081F56D"/>
    <w:rsid w:val="00177712"/>
    <w:rPr>
      <w:kern w:val="2"/>
      <w14:ligatures w14:val="standardContextual"/>
    </w:rPr>
  </w:style>
  <w:style w:type="paragraph" w:customStyle="1" w:styleId="8584E47BC026984FB68033AE2240159B">
    <w:name w:val="8584E47BC026984FB68033AE2240159B"/>
    <w:rsid w:val="00177712"/>
    <w:rPr>
      <w:kern w:val="2"/>
      <w14:ligatures w14:val="standardContextual"/>
    </w:rPr>
  </w:style>
  <w:style w:type="paragraph" w:customStyle="1" w:styleId="D88FDF881F0295459997C883D9B547B6">
    <w:name w:val="D88FDF881F0295459997C883D9B547B6"/>
    <w:rsid w:val="00177712"/>
    <w:rPr>
      <w:kern w:val="2"/>
      <w14:ligatures w14:val="standardContextual"/>
    </w:rPr>
  </w:style>
  <w:style w:type="paragraph" w:customStyle="1" w:styleId="CD5EA26B37D4484080F8DB9B06A53B14">
    <w:name w:val="CD5EA26B37D4484080F8DB9B06A53B14"/>
    <w:rsid w:val="00177712"/>
    <w:rPr>
      <w:kern w:val="2"/>
      <w14:ligatures w14:val="standardContextual"/>
    </w:rPr>
  </w:style>
  <w:style w:type="paragraph" w:customStyle="1" w:styleId="09E28ACA6C6BD74D8CED71FF65D49BAA">
    <w:name w:val="09E28ACA6C6BD74D8CED71FF65D49BAA"/>
    <w:rsid w:val="00177712"/>
    <w:rPr>
      <w:kern w:val="2"/>
      <w14:ligatures w14:val="standardContextual"/>
    </w:rPr>
  </w:style>
  <w:style w:type="paragraph" w:customStyle="1" w:styleId="B7AA115BC44D6C42AF1199B7D167C82C">
    <w:name w:val="B7AA115BC44D6C42AF1199B7D167C82C"/>
    <w:rsid w:val="00177712"/>
    <w:rPr>
      <w:kern w:val="2"/>
      <w14:ligatures w14:val="standardContextual"/>
    </w:rPr>
  </w:style>
  <w:style w:type="paragraph" w:customStyle="1" w:styleId="B93E90E7E106D4489493759264A97E7D">
    <w:name w:val="B93E90E7E106D4489493759264A97E7D"/>
    <w:rsid w:val="00AA63A0"/>
    <w:rPr>
      <w:kern w:val="2"/>
      <w14:ligatures w14:val="standardContextual"/>
    </w:rPr>
  </w:style>
  <w:style w:type="paragraph" w:customStyle="1" w:styleId="D3791B53663D3841B0B0FA8B29ED8708">
    <w:name w:val="D3791B53663D3841B0B0FA8B29ED8708"/>
    <w:rsid w:val="00AA63A0"/>
    <w:rPr>
      <w:kern w:val="2"/>
      <w14:ligatures w14:val="standardContextual"/>
    </w:rPr>
  </w:style>
  <w:style w:type="paragraph" w:customStyle="1" w:styleId="1309BDD8517ABA4199637A64357B5D6A">
    <w:name w:val="1309BDD8517ABA4199637A64357B5D6A"/>
    <w:rsid w:val="00AA63A0"/>
    <w:rPr>
      <w:kern w:val="2"/>
      <w14:ligatures w14:val="standardContextual"/>
    </w:rPr>
  </w:style>
  <w:style w:type="paragraph" w:customStyle="1" w:styleId="360FD703FBE3AC41B205ED52372801E2">
    <w:name w:val="360FD703FBE3AC41B205ED52372801E2"/>
    <w:rsid w:val="00AA63A0"/>
    <w:rPr>
      <w:kern w:val="2"/>
      <w14:ligatures w14:val="standardContextual"/>
    </w:rPr>
  </w:style>
  <w:style w:type="paragraph" w:customStyle="1" w:styleId="E2C249BB9F36CF41961E892A957CA58E">
    <w:name w:val="E2C249BB9F36CF41961E892A957CA58E"/>
    <w:rsid w:val="00AA63A0"/>
    <w:rPr>
      <w:kern w:val="2"/>
      <w14:ligatures w14:val="standardContextual"/>
    </w:rPr>
  </w:style>
  <w:style w:type="paragraph" w:customStyle="1" w:styleId="1B831EF0BAEEB84B83BC68446C7027C9">
    <w:name w:val="1B831EF0BAEEB84B83BC68446C7027C9"/>
    <w:rsid w:val="00AA63A0"/>
    <w:rPr>
      <w:kern w:val="2"/>
      <w14:ligatures w14:val="standardContextual"/>
    </w:rPr>
  </w:style>
  <w:style w:type="paragraph" w:customStyle="1" w:styleId="D59D1332B0D3A0439377857F2F971779">
    <w:name w:val="D59D1332B0D3A0439377857F2F971779"/>
    <w:rsid w:val="00AA63A0"/>
    <w:rPr>
      <w:kern w:val="2"/>
      <w14:ligatures w14:val="standardContextual"/>
    </w:rPr>
  </w:style>
  <w:style w:type="paragraph" w:customStyle="1" w:styleId="C117B7B4E88908468192E947722593FF">
    <w:name w:val="C117B7B4E88908468192E947722593FF"/>
    <w:rsid w:val="00AA63A0"/>
    <w:rPr>
      <w:kern w:val="2"/>
      <w14:ligatures w14:val="standardContextual"/>
    </w:rPr>
  </w:style>
  <w:style w:type="paragraph" w:customStyle="1" w:styleId="CBBB0AAADE5116408DA9CF07809C1EC6">
    <w:name w:val="CBBB0AAADE5116408DA9CF07809C1EC6"/>
    <w:rsid w:val="00AA63A0"/>
    <w:rPr>
      <w:kern w:val="2"/>
      <w14:ligatures w14:val="standardContextual"/>
    </w:rPr>
  </w:style>
  <w:style w:type="paragraph" w:customStyle="1" w:styleId="F39F4F65A4C9C742B40695E6535C4A45">
    <w:name w:val="F39F4F65A4C9C742B40695E6535C4A45"/>
    <w:rsid w:val="00AA63A0"/>
    <w:rPr>
      <w:kern w:val="2"/>
      <w14:ligatures w14:val="standardContextual"/>
    </w:rPr>
  </w:style>
  <w:style w:type="paragraph" w:customStyle="1" w:styleId="B0C4B59DEE68B6408BA80B2FDFFA956D">
    <w:name w:val="B0C4B59DEE68B6408BA80B2FDFFA956D"/>
    <w:rsid w:val="00AA63A0"/>
    <w:rPr>
      <w:kern w:val="2"/>
      <w14:ligatures w14:val="standardContextual"/>
    </w:rPr>
  </w:style>
  <w:style w:type="paragraph" w:customStyle="1" w:styleId="54FC0E65D64FA942A5E7BA3864BE99EA">
    <w:name w:val="54FC0E65D64FA942A5E7BA3864BE99EA"/>
    <w:rsid w:val="00AA63A0"/>
    <w:rPr>
      <w:kern w:val="2"/>
      <w14:ligatures w14:val="standardContextual"/>
    </w:rPr>
  </w:style>
  <w:style w:type="paragraph" w:customStyle="1" w:styleId="3B52E80F8B1D59468505A1709A5DC64B">
    <w:name w:val="3B52E80F8B1D59468505A1709A5DC64B"/>
    <w:rsid w:val="00AA63A0"/>
    <w:rPr>
      <w:kern w:val="2"/>
      <w14:ligatures w14:val="standardContextual"/>
    </w:rPr>
  </w:style>
  <w:style w:type="paragraph" w:customStyle="1" w:styleId="779B921359D212448895E61ADF459F5E">
    <w:name w:val="779B921359D212448895E61ADF459F5E"/>
    <w:rsid w:val="00AA63A0"/>
    <w:rPr>
      <w:kern w:val="2"/>
      <w14:ligatures w14:val="standardContextual"/>
    </w:rPr>
  </w:style>
  <w:style w:type="paragraph" w:customStyle="1" w:styleId="43866F859373D54B94858FC31B9328FC">
    <w:name w:val="43866F859373D54B94858FC31B9328FC"/>
    <w:rsid w:val="00AA63A0"/>
    <w:rPr>
      <w:kern w:val="2"/>
      <w14:ligatures w14:val="standardContextual"/>
    </w:rPr>
  </w:style>
  <w:style w:type="paragraph" w:customStyle="1" w:styleId="BAA021A1849B7548A642F1E0ED6994D9">
    <w:name w:val="BAA021A1849B7548A642F1E0ED6994D9"/>
    <w:rsid w:val="00AA63A0"/>
    <w:rPr>
      <w:kern w:val="2"/>
      <w14:ligatures w14:val="standardContextual"/>
    </w:rPr>
  </w:style>
  <w:style w:type="paragraph" w:customStyle="1" w:styleId="77796B6B42B81B43B5A69C6393472367">
    <w:name w:val="77796B6B42B81B43B5A69C6393472367"/>
    <w:rsid w:val="00AA63A0"/>
    <w:rPr>
      <w:kern w:val="2"/>
      <w14:ligatures w14:val="standardContextual"/>
    </w:rPr>
  </w:style>
  <w:style w:type="paragraph" w:customStyle="1" w:styleId="7D4F46937A1EC941A3CF8711084E13A4">
    <w:name w:val="7D4F46937A1EC941A3CF8711084E13A4"/>
    <w:rsid w:val="00AA63A0"/>
    <w:rPr>
      <w:kern w:val="2"/>
      <w14:ligatures w14:val="standardContextual"/>
    </w:rPr>
  </w:style>
  <w:style w:type="paragraph" w:customStyle="1" w:styleId="DBA319635E699544A4B785B0D6787A01">
    <w:name w:val="DBA319635E699544A4B785B0D6787A01"/>
    <w:rsid w:val="00AA63A0"/>
    <w:rPr>
      <w:kern w:val="2"/>
      <w14:ligatures w14:val="standardContextual"/>
    </w:rPr>
  </w:style>
  <w:style w:type="paragraph" w:customStyle="1" w:styleId="1212BC06773045478F86939178279061">
    <w:name w:val="1212BC06773045478F86939178279061"/>
    <w:rsid w:val="00AA63A0"/>
    <w:rPr>
      <w:kern w:val="2"/>
      <w14:ligatures w14:val="standardContextual"/>
    </w:rPr>
  </w:style>
  <w:style w:type="paragraph" w:customStyle="1" w:styleId="0F0521B814C71248B48E6073ACB90D25">
    <w:name w:val="0F0521B814C71248B48E6073ACB90D25"/>
    <w:rsid w:val="00AA63A0"/>
    <w:rPr>
      <w:kern w:val="2"/>
      <w14:ligatures w14:val="standardContextual"/>
    </w:rPr>
  </w:style>
  <w:style w:type="paragraph" w:customStyle="1" w:styleId="3587B3C8FE40FD4E86AAA93536090BDE">
    <w:name w:val="3587B3C8FE40FD4E86AAA93536090BDE"/>
    <w:rsid w:val="00AA63A0"/>
    <w:rPr>
      <w:kern w:val="2"/>
      <w14:ligatures w14:val="standardContextual"/>
    </w:rPr>
  </w:style>
  <w:style w:type="paragraph" w:customStyle="1" w:styleId="55933A205A54124CA2217D7AEC2343DE">
    <w:name w:val="55933A205A54124CA2217D7AEC2343DE"/>
    <w:rsid w:val="00AA63A0"/>
    <w:rPr>
      <w:kern w:val="2"/>
      <w14:ligatures w14:val="standardContextual"/>
    </w:rPr>
  </w:style>
  <w:style w:type="paragraph" w:customStyle="1" w:styleId="50C17CD24443734BB2A67FD158385CBE">
    <w:name w:val="50C17CD24443734BB2A67FD158385CBE"/>
    <w:rsid w:val="00AA63A0"/>
    <w:rPr>
      <w:kern w:val="2"/>
      <w14:ligatures w14:val="standardContextual"/>
    </w:rPr>
  </w:style>
  <w:style w:type="paragraph" w:customStyle="1" w:styleId="5A88989FF44B78499A473F197562E85D">
    <w:name w:val="5A88989FF44B78499A473F197562E85D"/>
    <w:rsid w:val="00AA63A0"/>
    <w:rPr>
      <w:kern w:val="2"/>
      <w14:ligatures w14:val="standardContextual"/>
    </w:rPr>
  </w:style>
  <w:style w:type="paragraph" w:customStyle="1" w:styleId="D9514B6DC04B584099B3D4D0D4B48E88">
    <w:name w:val="D9514B6DC04B584099B3D4D0D4B48E88"/>
    <w:rsid w:val="00AA63A0"/>
    <w:rPr>
      <w:kern w:val="2"/>
      <w14:ligatures w14:val="standardContextual"/>
    </w:rPr>
  </w:style>
  <w:style w:type="paragraph" w:customStyle="1" w:styleId="9649BFD5027B62409D8DDC75658C1717">
    <w:name w:val="9649BFD5027B62409D8DDC75658C1717"/>
    <w:rsid w:val="00AA63A0"/>
    <w:rPr>
      <w:kern w:val="2"/>
      <w14:ligatures w14:val="standardContextual"/>
    </w:rPr>
  </w:style>
  <w:style w:type="paragraph" w:customStyle="1" w:styleId="4A0BB02A8E371940928B77F620DDD160">
    <w:name w:val="4A0BB02A8E371940928B77F620DDD160"/>
    <w:rsid w:val="00AA63A0"/>
    <w:rPr>
      <w:kern w:val="2"/>
      <w14:ligatures w14:val="standardContextual"/>
    </w:rPr>
  </w:style>
  <w:style w:type="paragraph" w:customStyle="1" w:styleId="8AB9F9751F16C04CBD5E0FEFED0B8471">
    <w:name w:val="8AB9F9751F16C04CBD5E0FEFED0B8471"/>
    <w:rsid w:val="00AA63A0"/>
    <w:rPr>
      <w:kern w:val="2"/>
      <w14:ligatures w14:val="standardContextual"/>
    </w:rPr>
  </w:style>
  <w:style w:type="paragraph" w:customStyle="1" w:styleId="94EDE3DC63C6684E907C8A8C716CDC62">
    <w:name w:val="94EDE3DC63C6684E907C8A8C716CDC62"/>
    <w:rsid w:val="00AA63A0"/>
    <w:rPr>
      <w:kern w:val="2"/>
      <w14:ligatures w14:val="standardContextual"/>
    </w:rPr>
  </w:style>
  <w:style w:type="paragraph" w:customStyle="1" w:styleId="A8CAB0CA4B92F64FBC9E75140179CEA0">
    <w:name w:val="A8CAB0CA4B92F64FBC9E75140179CEA0"/>
    <w:rsid w:val="00AA63A0"/>
    <w:rPr>
      <w:kern w:val="2"/>
      <w14:ligatures w14:val="standardContextual"/>
    </w:rPr>
  </w:style>
  <w:style w:type="paragraph" w:customStyle="1" w:styleId="3340FCAA01E1424CA714E2C72C0EDDCF">
    <w:name w:val="3340FCAA01E1424CA714E2C72C0EDDCF"/>
    <w:rsid w:val="00AA63A0"/>
    <w:rPr>
      <w:kern w:val="2"/>
      <w14:ligatures w14:val="standardContextual"/>
    </w:rPr>
  </w:style>
  <w:style w:type="paragraph" w:customStyle="1" w:styleId="2E75259F798F7B4DB031B75836C0671A">
    <w:name w:val="2E75259F798F7B4DB031B75836C0671A"/>
    <w:rsid w:val="00AA63A0"/>
    <w:rPr>
      <w:kern w:val="2"/>
      <w14:ligatures w14:val="standardContextual"/>
    </w:rPr>
  </w:style>
  <w:style w:type="paragraph" w:customStyle="1" w:styleId="FAEBE71F4DEAC849899EE59938162D1A">
    <w:name w:val="FAEBE71F4DEAC849899EE59938162D1A"/>
    <w:rsid w:val="00AA63A0"/>
    <w:rPr>
      <w:kern w:val="2"/>
      <w14:ligatures w14:val="standardContextual"/>
    </w:rPr>
  </w:style>
  <w:style w:type="paragraph" w:customStyle="1" w:styleId="343E38AB6DC61346A744147C9E1A225A">
    <w:name w:val="343E38AB6DC61346A744147C9E1A225A"/>
    <w:rsid w:val="00AA63A0"/>
    <w:rPr>
      <w:kern w:val="2"/>
      <w14:ligatures w14:val="standardContextual"/>
    </w:rPr>
  </w:style>
  <w:style w:type="paragraph" w:customStyle="1" w:styleId="FD49E2D9E8E2AA41948D0AD44D2DBC8F">
    <w:name w:val="FD49E2D9E8E2AA41948D0AD44D2DBC8F"/>
    <w:rsid w:val="00AA63A0"/>
    <w:rPr>
      <w:kern w:val="2"/>
      <w14:ligatures w14:val="standardContextual"/>
    </w:rPr>
  </w:style>
  <w:style w:type="paragraph" w:customStyle="1" w:styleId="F2C75688A3C2164FB8B975EE469DA205">
    <w:name w:val="F2C75688A3C2164FB8B975EE469DA205"/>
    <w:rsid w:val="00AA63A0"/>
    <w:rPr>
      <w:kern w:val="2"/>
      <w14:ligatures w14:val="standardContextual"/>
    </w:rPr>
  </w:style>
  <w:style w:type="paragraph" w:customStyle="1" w:styleId="F0AFAA0D9659D94D938230BA2D387115">
    <w:name w:val="F0AFAA0D9659D94D938230BA2D387115"/>
    <w:rsid w:val="00AA63A0"/>
    <w:rPr>
      <w:kern w:val="2"/>
      <w14:ligatures w14:val="standardContextual"/>
    </w:rPr>
  </w:style>
  <w:style w:type="paragraph" w:customStyle="1" w:styleId="004B6AF4A0569B4E82B296445D956D4F">
    <w:name w:val="004B6AF4A0569B4E82B296445D956D4F"/>
    <w:rsid w:val="00AA63A0"/>
    <w:rPr>
      <w:kern w:val="2"/>
      <w14:ligatures w14:val="standardContextual"/>
    </w:rPr>
  </w:style>
  <w:style w:type="paragraph" w:customStyle="1" w:styleId="9C672F77705C8C42A6929ED79D18052D">
    <w:name w:val="9C672F77705C8C42A6929ED79D18052D"/>
    <w:rsid w:val="00AA63A0"/>
    <w:rPr>
      <w:kern w:val="2"/>
      <w14:ligatures w14:val="standardContextual"/>
    </w:rPr>
  </w:style>
  <w:style w:type="paragraph" w:customStyle="1" w:styleId="074C17B49CF2A645A205547AEB2E08CA">
    <w:name w:val="074C17B49CF2A645A205547AEB2E08CA"/>
    <w:rsid w:val="00AA63A0"/>
    <w:rPr>
      <w:kern w:val="2"/>
      <w14:ligatures w14:val="standardContextual"/>
    </w:rPr>
  </w:style>
  <w:style w:type="paragraph" w:customStyle="1" w:styleId="DAE7BF9FD5F7A947B0AB211DD8B1F144">
    <w:name w:val="DAE7BF9FD5F7A947B0AB211DD8B1F144"/>
    <w:rsid w:val="00AA63A0"/>
    <w:rPr>
      <w:kern w:val="2"/>
      <w14:ligatures w14:val="standardContextual"/>
    </w:rPr>
  </w:style>
  <w:style w:type="paragraph" w:customStyle="1" w:styleId="7990A635DCFE044DBAC7EC2FA781EA04">
    <w:name w:val="7990A635DCFE044DBAC7EC2FA781EA04"/>
    <w:rsid w:val="00AA63A0"/>
    <w:rPr>
      <w:kern w:val="2"/>
      <w14:ligatures w14:val="standardContextual"/>
    </w:rPr>
  </w:style>
  <w:style w:type="paragraph" w:customStyle="1" w:styleId="FEFF4FF781B35D49AE40E867ADE6CEBB">
    <w:name w:val="FEFF4FF781B35D49AE40E867ADE6CEBB"/>
    <w:rsid w:val="00AA63A0"/>
    <w:rPr>
      <w:kern w:val="2"/>
      <w14:ligatures w14:val="standardContextual"/>
    </w:rPr>
  </w:style>
  <w:style w:type="paragraph" w:customStyle="1" w:styleId="E02E336E426C61428DBAF8A6AD3DCAB7">
    <w:name w:val="E02E336E426C61428DBAF8A6AD3DCAB7"/>
    <w:rsid w:val="00AA63A0"/>
    <w:rPr>
      <w:kern w:val="2"/>
      <w14:ligatures w14:val="standardContextual"/>
    </w:rPr>
  </w:style>
  <w:style w:type="paragraph" w:customStyle="1" w:styleId="49D6FB56D487E9458FF3C5C442038B58">
    <w:name w:val="49D6FB56D487E9458FF3C5C442038B58"/>
    <w:rsid w:val="00AA63A0"/>
    <w:rPr>
      <w:kern w:val="2"/>
      <w14:ligatures w14:val="standardContextual"/>
    </w:rPr>
  </w:style>
  <w:style w:type="paragraph" w:customStyle="1" w:styleId="1916D61C7E89EA489FCC440B42DEE80B">
    <w:name w:val="1916D61C7E89EA489FCC440B42DEE80B"/>
    <w:rsid w:val="00AA63A0"/>
    <w:rPr>
      <w:kern w:val="2"/>
      <w14:ligatures w14:val="standardContextual"/>
    </w:rPr>
  </w:style>
  <w:style w:type="paragraph" w:customStyle="1" w:styleId="62E5F2B10A69B8459B12CE7D3F95F6A2">
    <w:name w:val="62E5F2B10A69B8459B12CE7D3F95F6A2"/>
    <w:rsid w:val="00AA63A0"/>
    <w:rPr>
      <w:kern w:val="2"/>
      <w14:ligatures w14:val="standardContextual"/>
    </w:rPr>
  </w:style>
  <w:style w:type="paragraph" w:customStyle="1" w:styleId="1AA79CD5462D6C47B99FA8996F82D5D6">
    <w:name w:val="1AA79CD5462D6C47B99FA8996F82D5D6"/>
    <w:rsid w:val="00AA63A0"/>
    <w:rPr>
      <w:kern w:val="2"/>
      <w14:ligatures w14:val="standardContextual"/>
    </w:rPr>
  </w:style>
  <w:style w:type="paragraph" w:customStyle="1" w:styleId="4131A1C478E4FB479741BFB3E66A37B3">
    <w:name w:val="4131A1C478E4FB479741BFB3E66A37B3"/>
    <w:rsid w:val="00AA63A0"/>
    <w:rPr>
      <w:kern w:val="2"/>
      <w14:ligatures w14:val="standardContextual"/>
    </w:rPr>
  </w:style>
  <w:style w:type="paragraph" w:customStyle="1" w:styleId="01B900178F8F294BB51BB4B1C3AFD505">
    <w:name w:val="01B900178F8F294BB51BB4B1C3AFD505"/>
    <w:rsid w:val="00AA63A0"/>
    <w:rPr>
      <w:kern w:val="2"/>
      <w14:ligatures w14:val="standardContextual"/>
    </w:rPr>
  </w:style>
  <w:style w:type="paragraph" w:customStyle="1" w:styleId="93588DA47DC89944BE06A46F6472FF46">
    <w:name w:val="93588DA47DC89944BE06A46F6472FF46"/>
    <w:rsid w:val="00AA63A0"/>
    <w:rPr>
      <w:kern w:val="2"/>
      <w14:ligatures w14:val="standardContextual"/>
    </w:rPr>
  </w:style>
  <w:style w:type="paragraph" w:customStyle="1" w:styleId="593D3519AEB56D4D8722E46C9E81CB9C">
    <w:name w:val="593D3519AEB56D4D8722E46C9E81CB9C"/>
    <w:rsid w:val="00AA63A0"/>
    <w:rPr>
      <w:kern w:val="2"/>
      <w14:ligatures w14:val="standardContextual"/>
    </w:rPr>
  </w:style>
  <w:style w:type="paragraph" w:customStyle="1" w:styleId="E1ECFB55568C3E4EA0C5ECD53FE42715">
    <w:name w:val="E1ECFB55568C3E4EA0C5ECD53FE42715"/>
    <w:rsid w:val="00AA63A0"/>
    <w:rPr>
      <w:kern w:val="2"/>
      <w14:ligatures w14:val="standardContextual"/>
    </w:rPr>
  </w:style>
  <w:style w:type="paragraph" w:customStyle="1" w:styleId="7050E61E94BB4B47B541650F1400E516">
    <w:name w:val="7050E61E94BB4B47B541650F1400E516"/>
    <w:rsid w:val="00AA63A0"/>
    <w:rPr>
      <w:kern w:val="2"/>
      <w14:ligatures w14:val="standardContextual"/>
    </w:rPr>
  </w:style>
  <w:style w:type="paragraph" w:customStyle="1" w:styleId="E8953D5DC815FD4580E418522E3B78A3">
    <w:name w:val="E8953D5DC815FD4580E418522E3B78A3"/>
    <w:rsid w:val="00AA63A0"/>
    <w:rPr>
      <w:kern w:val="2"/>
      <w14:ligatures w14:val="standardContextual"/>
    </w:rPr>
  </w:style>
  <w:style w:type="paragraph" w:customStyle="1" w:styleId="F81AB4BE4EC5254194D75300190A6159">
    <w:name w:val="F81AB4BE4EC5254194D75300190A6159"/>
    <w:rsid w:val="00AA63A0"/>
    <w:rPr>
      <w:kern w:val="2"/>
      <w14:ligatures w14:val="standardContextual"/>
    </w:rPr>
  </w:style>
  <w:style w:type="paragraph" w:customStyle="1" w:styleId="179582F91775AC41B5562222DF234434">
    <w:name w:val="179582F91775AC41B5562222DF234434"/>
    <w:rsid w:val="00AA63A0"/>
    <w:rPr>
      <w:kern w:val="2"/>
      <w14:ligatures w14:val="standardContextual"/>
    </w:rPr>
  </w:style>
  <w:style w:type="paragraph" w:customStyle="1" w:styleId="5E87A25F9992DF459E01709BF619899B">
    <w:name w:val="5E87A25F9992DF459E01709BF619899B"/>
    <w:rsid w:val="00AA63A0"/>
    <w:rPr>
      <w:kern w:val="2"/>
      <w14:ligatures w14:val="standardContextual"/>
    </w:rPr>
  </w:style>
  <w:style w:type="paragraph" w:customStyle="1" w:styleId="94B98A958F87014792A58119805C1CCA">
    <w:name w:val="94B98A958F87014792A58119805C1CCA"/>
    <w:rsid w:val="00AA63A0"/>
    <w:rPr>
      <w:kern w:val="2"/>
      <w14:ligatures w14:val="standardContextual"/>
    </w:rPr>
  </w:style>
  <w:style w:type="paragraph" w:customStyle="1" w:styleId="601615777E40734698EAE4F5BB4EA8B8">
    <w:name w:val="601615777E40734698EAE4F5BB4EA8B8"/>
    <w:rsid w:val="00AA63A0"/>
    <w:rPr>
      <w:kern w:val="2"/>
      <w14:ligatures w14:val="standardContextual"/>
    </w:rPr>
  </w:style>
  <w:style w:type="paragraph" w:customStyle="1" w:styleId="8985DA8BEF569D4CB3051EDD91C6693C">
    <w:name w:val="8985DA8BEF569D4CB3051EDD91C6693C"/>
    <w:rsid w:val="00AA63A0"/>
    <w:rPr>
      <w:kern w:val="2"/>
      <w14:ligatures w14:val="standardContextual"/>
    </w:rPr>
  </w:style>
  <w:style w:type="paragraph" w:customStyle="1" w:styleId="CAD812F11A3A15439048CAD9C5C02267">
    <w:name w:val="CAD812F11A3A15439048CAD9C5C02267"/>
    <w:rsid w:val="00AA63A0"/>
    <w:rPr>
      <w:kern w:val="2"/>
      <w14:ligatures w14:val="standardContextual"/>
    </w:rPr>
  </w:style>
  <w:style w:type="paragraph" w:customStyle="1" w:styleId="12C7D719F63C2245BABC17AD78BCE869">
    <w:name w:val="12C7D719F63C2245BABC17AD78BCE869"/>
    <w:rsid w:val="00AA63A0"/>
    <w:rPr>
      <w:kern w:val="2"/>
      <w14:ligatures w14:val="standardContextual"/>
    </w:rPr>
  </w:style>
  <w:style w:type="paragraph" w:customStyle="1" w:styleId="77EE0086FF52314992F49AB995E9058B">
    <w:name w:val="77EE0086FF52314992F49AB995E9058B"/>
    <w:rsid w:val="00AA63A0"/>
    <w:rPr>
      <w:kern w:val="2"/>
      <w14:ligatures w14:val="standardContextual"/>
    </w:rPr>
  </w:style>
  <w:style w:type="paragraph" w:customStyle="1" w:styleId="8AC338D1829C494C9B904F0386C3CD84">
    <w:name w:val="8AC338D1829C494C9B904F0386C3CD84"/>
    <w:rsid w:val="00AA63A0"/>
    <w:rPr>
      <w:kern w:val="2"/>
      <w14:ligatures w14:val="standardContextual"/>
    </w:rPr>
  </w:style>
  <w:style w:type="paragraph" w:customStyle="1" w:styleId="369A407F7ED0A444B15EA941F50C6C8E">
    <w:name w:val="369A407F7ED0A444B15EA941F50C6C8E"/>
    <w:rsid w:val="00AA63A0"/>
    <w:rPr>
      <w:kern w:val="2"/>
      <w14:ligatures w14:val="standardContextual"/>
    </w:rPr>
  </w:style>
  <w:style w:type="paragraph" w:customStyle="1" w:styleId="DDBB2310F4BF754EAD22C20921DEBF61">
    <w:name w:val="DDBB2310F4BF754EAD22C20921DEBF61"/>
    <w:rsid w:val="00AA63A0"/>
    <w:rPr>
      <w:kern w:val="2"/>
      <w14:ligatures w14:val="standardContextual"/>
    </w:rPr>
  </w:style>
  <w:style w:type="paragraph" w:customStyle="1" w:styleId="BAA78760225D2A42B94E496DD8F18927">
    <w:name w:val="BAA78760225D2A42B94E496DD8F18927"/>
    <w:rsid w:val="00AA63A0"/>
    <w:rPr>
      <w:kern w:val="2"/>
      <w14:ligatures w14:val="standardContextual"/>
    </w:rPr>
  </w:style>
  <w:style w:type="paragraph" w:customStyle="1" w:styleId="2EDBD8A71A40C44D9C5E56B92ED3A953">
    <w:name w:val="2EDBD8A71A40C44D9C5E56B92ED3A953"/>
    <w:rsid w:val="00AA63A0"/>
    <w:rPr>
      <w:kern w:val="2"/>
      <w14:ligatures w14:val="standardContextual"/>
    </w:rPr>
  </w:style>
  <w:style w:type="paragraph" w:customStyle="1" w:styleId="5146E057F6317641AA296BBA8EC2277C">
    <w:name w:val="5146E057F6317641AA296BBA8EC2277C"/>
    <w:rsid w:val="00AA63A0"/>
    <w:rPr>
      <w:kern w:val="2"/>
      <w14:ligatures w14:val="standardContextual"/>
    </w:rPr>
  </w:style>
  <w:style w:type="paragraph" w:customStyle="1" w:styleId="74FE2CAEC5D09D4EBF79A7CA3E35CA82">
    <w:name w:val="74FE2CAEC5D09D4EBF79A7CA3E35CA82"/>
    <w:rsid w:val="00AA63A0"/>
    <w:rPr>
      <w:kern w:val="2"/>
      <w14:ligatures w14:val="standardContextual"/>
    </w:rPr>
  </w:style>
  <w:style w:type="paragraph" w:customStyle="1" w:styleId="DD358292E5300E459A603F060D94D696">
    <w:name w:val="DD358292E5300E459A603F060D94D696"/>
    <w:rsid w:val="00AA63A0"/>
    <w:rPr>
      <w:kern w:val="2"/>
      <w14:ligatures w14:val="standardContextual"/>
    </w:rPr>
  </w:style>
  <w:style w:type="paragraph" w:customStyle="1" w:styleId="9DB6AD042545CB43883D05AE1C870465">
    <w:name w:val="9DB6AD042545CB43883D05AE1C870465"/>
    <w:rsid w:val="00AA63A0"/>
    <w:rPr>
      <w:kern w:val="2"/>
      <w14:ligatures w14:val="standardContextual"/>
    </w:rPr>
  </w:style>
  <w:style w:type="paragraph" w:customStyle="1" w:styleId="8DA5E886D7EAB34D8C608CDF25E2DF2F">
    <w:name w:val="8DA5E886D7EAB34D8C608CDF25E2DF2F"/>
    <w:rsid w:val="00AA63A0"/>
    <w:rPr>
      <w:kern w:val="2"/>
      <w14:ligatures w14:val="standardContextual"/>
    </w:rPr>
  </w:style>
  <w:style w:type="paragraph" w:customStyle="1" w:styleId="F166206971DEED4C9594F8F8766EE8A7">
    <w:name w:val="F166206971DEED4C9594F8F8766EE8A7"/>
    <w:rsid w:val="00AA63A0"/>
    <w:rPr>
      <w:kern w:val="2"/>
      <w14:ligatures w14:val="standardContextual"/>
    </w:rPr>
  </w:style>
  <w:style w:type="paragraph" w:customStyle="1" w:styleId="FB5A29C881FF324A8DFDE23F5A726849">
    <w:name w:val="FB5A29C881FF324A8DFDE23F5A726849"/>
    <w:rsid w:val="00AA63A0"/>
    <w:rPr>
      <w:kern w:val="2"/>
      <w14:ligatures w14:val="standardContextual"/>
    </w:rPr>
  </w:style>
  <w:style w:type="paragraph" w:customStyle="1" w:styleId="AE387E347C0C894B9C27A3B23349CA83">
    <w:name w:val="AE387E347C0C894B9C27A3B23349CA83"/>
    <w:rsid w:val="00AA63A0"/>
    <w:rPr>
      <w:kern w:val="2"/>
      <w14:ligatures w14:val="standardContextual"/>
    </w:rPr>
  </w:style>
  <w:style w:type="paragraph" w:customStyle="1" w:styleId="C1857AA1FC15E5459BF9B1C2A9D46FCB">
    <w:name w:val="C1857AA1FC15E5459BF9B1C2A9D46FCB"/>
    <w:rsid w:val="00AA63A0"/>
    <w:rPr>
      <w:kern w:val="2"/>
      <w14:ligatures w14:val="standardContextual"/>
    </w:rPr>
  </w:style>
  <w:style w:type="paragraph" w:customStyle="1" w:styleId="D16D18E84A7DE64EA9A00641D083549D">
    <w:name w:val="D16D18E84A7DE64EA9A00641D083549D"/>
    <w:rsid w:val="00AA63A0"/>
    <w:rPr>
      <w:kern w:val="2"/>
      <w14:ligatures w14:val="standardContextual"/>
    </w:rPr>
  </w:style>
  <w:style w:type="paragraph" w:customStyle="1" w:styleId="970FF078BCC3A6479C61E7ADDBF48495">
    <w:name w:val="970FF078BCC3A6479C61E7ADDBF48495"/>
    <w:rsid w:val="00AA63A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5B9B-BE90-437F-BA15-749E2E92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Claudia  Madrigali</cp:lastModifiedBy>
  <cp:revision>21</cp:revision>
  <cp:lastPrinted>2020-10-05T14:24:00Z</cp:lastPrinted>
  <dcterms:created xsi:type="dcterms:W3CDTF">2022-09-27T10:27:00Z</dcterms:created>
  <dcterms:modified xsi:type="dcterms:W3CDTF">2023-10-05T10:56:00Z</dcterms:modified>
</cp:coreProperties>
</file>