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6EB0" w14:textId="21B58D1F" w:rsidR="0043703C" w:rsidRPr="00F4187F" w:rsidRDefault="00F4187F" w:rsidP="00590E46">
      <w:pPr>
        <w:pStyle w:val="Titolo1"/>
        <w:jc w:val="center"/>
      </w:pPr>
      <w:r w:rsidRPr="00F4187F">
        <w:t>PROGRAMMAZIONE DIDATTICO-EDUCATIVA COORDINATA</w:t>
      </w:r>
      <w:r w:rsidR="00444E28">
        <w:t xml:space="preserve"> (PRIMARIA)</w:t>
      </w:r>
    </w:p>
    <w:p w14:paraId="750EFD46" w14:textId="71C6D21C" w:rsidR="0043703C" w:rsidRDefault="0043703C" w:rsidP="003B3A87">
      <w:pPr>
        <w:jc w:val="center"/>
        <w:rPr>
          <w:rFonts w:cs="Arial"/>
          <w:szCs w:val="24"/>
        </w:rPr>
      </w:pPr>
      <w:r w:rsidRPr="0043703C">
        <w:rPr>
          <w:rFonts w:cs="Arial"/>
          <w:szCs w:val="24"/>
        </w:rPr>
        <w:t xml:space="preserve">Anno scolastico </w:t>
      </w:r>
      <w:r w:rsidR="00F4187F">
        <w:rPr>
          <w:rFonts w:cs="Arial"/>
          <w:szCs w:val="24"/>
        </w:rPr>
        <w:t>____/____</w:t>
      </w:r>
      <w:r w:rsidR="00000000">
        <w:rPr>
          <w:rFonts w:cs="Arial"/>
          <w:szCs w:val="24"/>
        </w:rPr>
        <w:pict w14:anchorId="3AD1093E">
          <v:rect id="_x0000_i1025" style="width:0;height:1.5pt" o:hralign="center" o:hrstd="t" o:hr="t" fillcolor="#a0a0a0" stroked="f"/>
        </w:pict>
      </w:r>
    </w:p>
    <w:p w14:paraId="4A8B4F59" w14:textId="77777777" w:rsidR="003B3A87" w:rsidRPr="003B3A87" w:rsidRDefault="003B3A87" w:rsidP="003B3A87">
      <w:pPr>
        <w:jc w:val="left"/>
        <w:rPr>
          <w:rFonts w:cs="Arial"/>
          <w:sz w:val="12"/>
          <w:szCs w:val="12"/>
        </w:rPr>
      </w:pPr>
    </w:p>
    <w:p w14:paraId="281D3F33" w14:textId="0EA5FA05" w:rsidR="0043703C" w:rsidRPr="004F4C03" w:rsidRDefault="0043703C" w:rsidP="004F4C03">
      <w:pPr>
        <w:rPr>
          <w:rFonts w:cs="Arial"/>
          <w:szCs w:val="24"/>
        </w:rPr>
      </w:pPr>
      <w:r w:rsidRPr="004F4C03">
        <w:rPr>
          <w:rFonts w:cs="Arial"/>
          <w:szCs w:val="24"/>
        </w:rPr>
        <w:t>Docente</w:t>
      </w:r>
      <w:r w:rsidR="00D90DD6" w:rsidRPr="004F4C03">
        <w:rPr>
          <w:rFonts w:cs="Arial"/>
          <w:szCs w:val="24"/>
        </w:rPr>
        <w:t xml:space="preserve"> </w:t>
      </w:r>
      <w:r w:rsidR="003B773E">
        <w:rPr>
          <w:rFonts w:cs="Arial"/>
          <w:szCs w:val="24"/>
        </w:rPr>
        <w:t>Coordinatore/</w:t>
      </w:r>
      <w:r w:rsidR="00D90DD6" w:rsidRPr="004F4C03">
        <w:rPr>
          <w:rFonts w:cs="Arial"/>
          <w:szCs w:val="24"/>
        </w:rPr>
        <w:t>Coordinat</w:t>
      </w:r>
      <w:r w:rsidR="005A41C5">
        <w:rPr>
          <w:rFonts w:cs="Arial"/>
          <w:szCs w:val="24"/>
        </w:rPr>
        <w:t>rice</w:t>
      </w:r>
      <w:r w:rsidRPr="004F4C03">
        <w:rPr>
          <w:rFonts w:cs="Arial"/>
          <w:szCs w:val="24"/>
        </w:rPr>
        <w:t xml:space="preserve">: </w:t>
      </w:r>
      <w:sdt>
        <w:sdtPr>
          <w:rPr>
            <w:rFonts w:cs="Arial"/>
            <w:b/>
            <w:szCs w:val="24"/>
          </w:rPr>
          <w:id w:val="-574587361"/>
          <w:placeholder>
            <w:docPart w:val="D1F7EFB3EDD049339ECD29DC01BAC18D"/>
          </w:placeholder>
          <w:text/>
        </w:sdtPr>
        <w:sdtContent>
          <w:r w:rsidRPr="004F4C03">
            <w:rPr>
              <w:rFonts w:cs="Arial"/>
              <w:b/>
              <w:szCs w:val="24"/>
            </w:rPr>
            <w:t xml:space="preserve">                                      </w:t>
          </w:r>
        </w:sdtContent>
      </w:sdt>
    </w:p>
    <w:p w14:paraId="13ABC578" w14:textId="3B8059D8" w:rsidR="0043703C" w:rsidRPr="00B950B3" w:rsidRDefault="0043703C" w:rsidP="004F4C03">
      <w:pPr>
        <w:rPr>
          <w:rFonts w:cs="Arial"/>
          <w:bCs/>
          <w:szCs w:val="24"/>
        </w:rPr>
      </w:pPr>
      <w:r w:rsidRPr="004F4C03">
        <w:rPr>
          <w:rFonts w:cs="Arial"/>
          <w:szCs w:val="24"/>
        </w:rPr>
        <w:t xml:space="preserve">Classe: </w:t>
      </w:r>
      <w:sdt>
        <w:sdtPr>
          <w:rPr>
            <w:rFonts w:cs="Arial"/>
            <w:b/>
            <w:szCs w:val="24"/>
          </w:rPr>
          <w:id w:val="848691925"/>
          <w:placeholder>
            <w:docPart w:val="D1F7EFB3EDD049339ECD29DC01BAC18D"/>
          </w:placeholder>
          <w:text/>
        </w:sdtPr>
        <w:sdtContent>
          <w:r w:rsidRPr="004F4C03">
            <w:rPr>
              <w:rFonts w:cs="Arial"/>
              <w:b/>
              <w:szCs w:val="24"/>
            </w:rPr>
            <w:t xml:space="preserve">    </w:t>
          </w:r>
        </w:sdtContent>
      </w:sdt>
      <w:r w:rsidRPr="004F4C03">
        <w:rPr>
          <w:rFonts w:cs="Arial"/>
          <w:szCs w:val="24"/>
        </w:rPr>
        <w:tab/>
        <w:t xml:space="preserve">Sezione: </w:t>
      </w:r>
      <w:sdt>
        <w:sdtPr>
          <w:rPr>
            <w:rFonts w:cs="Arial"/>
            <w:b/>
            <w:szCs w:val="24"/>
          </w:rPr>
          <w:id w:val="-1349319731"/>
          <w:placeholder>
            <w:docPart w:val="D1F7EFB3EDD049339ECD29DC01BAC18D"/>
          </w:placeholder>
          <w:text/>
        </w:sdtPr>
        <w:sdtContent>
          <w:r w:rsidRPr="004F4C03">
            <w:rPr>
              <w:rFonts w:cs="Arial"/>
              <w:b/>
              <w:szCs w:val="24"/>
            </w:rPr>
            <w:t xml:space="preserve">   </w:t>
          </w:r>
        </w:sdtContent>
      </w:sdt>
      <w:r w:rsidR="000C773B" w:rsidRPr="004F4C03">
        <w:rPr>
          <w:rFonts w:cs="Arial"/>
          <w:b/>
          <w:szCs w:val="24"/>
        </w:rPr>
        <w:tab/>
      </w:r>
      <w:r w:rsidR="00B950B3">
        <w:rPr>
          <w:rFonts w:cs="Arial"/>
          <w:bCs/>
          <w:szCs w:val="24"/>
        </w:rPr>
        <w:t xml:space="preserve">Tempo scuola: </w:t>
      </w:r>
      <w:sdt>
        <w:sdtPr>
          <w:rPr>
            <w:rFonts w:cs="Arial"/>
            <w:bCs/>
            <w:szCs w:val="24"/>
          </w:rPr>
          <w:id w:val="-107897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0B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B950B3">
        <w:rPr>
          <w:rFonts w:cs="Arial"/>
          <w:bCs/>
          <w:szCs w:val="24"/>
        </w:rPr>
        <w:t xml:space="preserve"> TN  </w:t>
      </w:r>
      <w:sdt>
        <w:sdtPr>
          <w:rPr>
            <w:rFonts w:cs="Arial"/>
            <w:bCs/>
            <w:szCs w:val="24"/>
          </w:rPr>
          <w:id w:val="159999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0B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B950B3">
        <w:rPr>
          <w:rFonts w:cs="Arial"/>
          <w:bCs/>
          <w:szCs w:val="24"/>
        </w:rPr>
        <w:t xml:space="preserve"> TP</w:t>
      </w:r>
    </w:p>
    <w:p w14:paraId="194E3FD1" w14:textId="69F302ED" w:rsidR="00F4187F" w:rsidRPr="004F4C03" w:rsidRDefault="00F4187F" w:rsidP="004F4C03">
      <w:pPr>
        <w:rPr>
          <w:rFonts w:cs="Arial"/>
          <w:b/>
          <w:szCs w:val="24"/>
        </w:rPr>
      </w:pPr>
    </w:p>
    <w:tbl>
      <w:tblPr>
        <w:tblW w:w="4966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9"/>
        <w:gridCol w:w="5100"/>
      </w:tblGrid>
      <w:tr w:rsidR="00F4187F" w:rsidRPr="004F4C03" w14:paraId="6DEF4C69" w14:textId="77777777" w:rsidTr="003B773E">
        <w:trPr>
          <w:trHeight w:val="20"/>
          <w:jc w:val="center"/>
        </w:trPr>
        <w:tc>
          <w:tcPr>
            <w:tcW w:w="5029" w:type="dxa"/>
            <w:shd w:val="clear" w:color="auto" w:fill="D9D9D9" w:themeFill="background1" w:themeFillShade="D9"/>
            <w:noWrap/>
            <w:vAlign w:val="center"/>
          </w:tcPr>
          <w:p w14:paraId="40587E0A" w14:textId="77777777" w:rsidR="00F4187F" w:rsidRPr="004F4C03" w:rsidRDefault="00F4187F" w:rsidP="004F4C03">
            <w:pPr>
              <w:rPr>
                <w:b/>
                <w:bCs/>
                <w:szCs w:val="24"/>
              </w:rPr>
            </w:pPr>
            <w:r w:rsidRPr="004F4C03">
              <w:rPr>
                <w:b/>
                <w:bCs/>
                <w:szCs w:val="24"/>
              </w:rPr>
              <w:t>DISCIPLINA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1DE82565" w14:textId="77777777" w:rsidR="00F4187F" w:rsidRPr="004F4C03" w:rsidRDefault="00F4187F" w:rsidP="004F4C03">
            <w:pPr>
              <w:rPr>
                <w:b/>
                <w:bCs/>
                <w:iCs/>
                <w:szCs w:val="24"/>
              </w:rPr>
            </w:pPr>
            <w:r w:rsidRPr="004F4C03">
              <w:rPr>
                <w:b/>
                <w:bCs/>
                <w:iCs/>
                <w:szCs w:val="24"/>
              </w:rPr>
              <w:t>DOCENTE</w:t>
            </w:r>
          </w:p>
        </w:tc>
      </w:tr>
      <w:tr w:rsidR="003B773E" w:rsidRPr="004F4C03" w14:paraId="370A5634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792A99A1" w14:textId="37A74286" w:rsidR="003B773E" w:rsidRPr="004F4C03" w:rsidRDefault="003B773E" w:rsidP="003B773E">
            <w:pPr>
              <w:rPr>
                <w:szCs w:val="24"/>
              </w:rPr>
            </w:pPr>
            <w:r w:rsidRPr="004F4C03">
              <w:t>Italiano</w:t>
            </w:r>
          </w:p>
        </w:tc>
        <w:tc>
          <w:tcPr>
            <w:tcW w:w="5100" w:type="dxa"/>
            <w:vAlign w:val="center"/>
          </w:tcPr>
          <w:p w14:paraId="7254B756" w14:textId="77777777" w:rsidR="003B773E" w:rsidRPr="004F4C03" w:rsidRDefault="003B773E" w:rsidP="003B773E">
            <w:pPr>
              <w:rPr>
                <w:bCs/>
                <w:szCs w:val="24"/>
              </w:rPr>
            </w:pPr>
          </w:p>
        </w:tc>
      </w:tr>
      <w:tr w:rsidR="003B773E" w:rsidRPr="004F4C03" w14:paraId="369C176A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2299DB64" w14:textId="26AFD471" w:rsidR="003B773E" w:rsidRPr="004F4C03" w:rsidRDefault="003B773E" w:rsidP="003B773E">
            <w:pPr>
              <w:rPr>
                <w:szCs w:val="24"/>
              </w:rPr>
            </w:pPr>
            <w:r w:rsidRPr="004F4C03">
              <w:t>Geografia</w:t>
            </w:r>
          </w:p>
        </w:tc>
        <w:tc>
          <w:tcPr>
            <w:tcW w:w="5100" w:type="dxa"/>
            <w:vAlign w:val="center"/>
          </w:tcPr>
          <w:p w14:paraId="03823E49" w14:textId="77777777" w:rsidR="003B773E" w:rsidRPr="004F4C03" w:rsidRDefault="003B773E" w:rsidP="003B773E">
            <w:pPr>
              <w:rPr>
                <w:bCs/>
                <w:szCs w:val="24"/>
              </w:rPr>
            </w:pPr>
          </w:p>
        </w:tc>
      </w:tr>
      <w:tr w:rsidR="003B773E" w:rsidRPr="004F4C03" w14:paraId="4748934B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1D3B0D62" w14:textId="4275AAA6" w:rsidR="003B773E" w:rsidRPr="004F4C03" w:rsidRDefault="003B773E" w:rsidP="003B773E">
            <w:pPr>
              <w:rPr>
                <w:szCs w:val="24"/>
              </w:rPr>
            </w:pPr>
            <w:r w:rsidRPr="004F4C03">
              <w:t>Storia</w:t>
            </w:r>
          </w:p>
        </w:tc>
        <w:tc>
          <w:tcPr>
            <w:tcW w:w="5100" w:type="dxa"/>
            <w:vAlign w:val="center"/>
          </w:tcPr>
          <w:p w14:paraId="7D7D3433" w14:textId="77777777" w:rsidR="003B773E" w:rsidRPr="004F4C03" w:rsidRDefault="003B773E" w:rsidP="003B773E">
            <w:pPr>
              <w:rPr>
                <w:bCs/>
                <w:szCs w:val="24"/>
              </w:rPr>
            </w:pPr>
          </w:p>
        </w:tc>
      </w:tr>
      <w:tr w:rsidR="003B773E" w:rsidRPr="004F4C03" w14:paraId="655A7ED2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2FA63233" w14:textId="3720739A" w:rsidR="003B773E" w:rsidRPr="004F4C03" w:rsidRDefault="003B773E" w:rsidP="003B773E">
            <w:pPr>
              <w:rPr>
                <w:szCs w:val="24"/>
              </w:rPr>
            </w:pPr>
            <w:r w:rsidRPr="004F4C03">
              <w:t>Matematica</w:t>
            </w:r>
          </w:p>
        </w:tc>
        <w:tc>
          <w:tcPr>
            <w:tcW w:w="5100" w:type="dxa"/>
            <w:vAlign w:val="center"/>
          </w:tcPr>
          <w:p w14:paraId="15E09FAD" w14:textId="77777777" w:rsidR="003B773E" w:rsidRPr="004F4C03" w:rsidRDefault="003B773E" w:rsidP="003B773E">
            <w:pPr>
              <w:rPr>
                <w:bCs/>
                <w:szCs w:val="24"/>
              </w:rPr>
            </w:pPr>
          </w:p>
        </w:tc>
      </w:tr>
      <w:tr w:rsidR="003B773E" w:rsidRPr="004F4C03" w14:paraId="2C932BD8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46478D5F" w14:textId="72FFB7DB" w:rsidR="003B773E" w:rsidRPr="004F4C03" w:rsidRDefault="003B773E" w:rsidP="003B773E">
            <w:pPr>
              <w:rPr>
                <w:szCs w:val="24"/>
              </w:rPr>
            </w:pPr>
            <w:r w:rsidRPr="004F4C03">
              <w:t>Inglese</w:t>
            </w:r>
          </w:p>
        </w:tc>
        <w:tc>
          <w:tcPr>
            <w:tcW w:w="5100" w:type="dxa"/>
            <w:vAlign w:val="center"/>
          </w:tcPr>
          <w:p w14:paraId="42074948" w14:textId="77777777" w:rsidR="003B773E" w:rsidRPr="004F4C03" w:rsidRDefault="003B773E" w:rsidP="003B773E">
            <w:pPr>
              <w:rPr>
                <w:bCs/>
                <w:iCs/>
                <w:szCs w:val="24"/>
              </w:rPr>
            </w:pPr>
          </w:p>
        </w:tc>
      </w:tr>
      <w:tr w:rsidR="003B773E" w:rsidRPr="004F4C03" w14:paraId="5D10BF04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3D3757E7" w14:textId="573D2F63" w:rsidR="003B773E" w:rsidRPr="004F4C03" w:rsidRDefault="003B773E" w:rsidP="003B773E">
            <w:pPr>
              <w:rPr>
                <w:szCs w:val="24"/>
              </w:rPr>
            </w:pPr>
            <w:r>
              <w:t>Scienze/</w:t>
            </w:r>
            <w:r w:rsidRPr="004F4C03">
              <w:t>Tecnologia</w:t>
            </w:r>
          </w:p>
        </w:tc>
        <w:tc>
          <w:tcPr>
            <w:tcW w:w="5100" w:type="dxa"/>
            <w:vAlign w:val="center"/>
          </w:tcPr>
          <w:p w14:paraId="0F341B87" w14:textId="77777777" w:rsidR="003B773E" w:rsidRPr="004F4C03" w:rsidRDefault="003B773E" w:rsidP="003B773E">
            <w:pPr>
              <w:rPr>
                <w:bCs/>
                <w:iCs/>
                <w:szCs w:val="24"/>
              </w:rPr>
            </w:pPr>
          </w:p>
        </w:tc>
      </w:tr>
      <w:tr w:rsidR="003B773E" w:rsidRPr="004F4C03" w14:paraId="6E261B40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667CE666" w14:textId="614FD948" w:rsidR="003B773E" w:rsidRPr="004F4C03" w:rsidRDefault="003B773E" w:rsidP="003B773E">
            <w:pPr>
              <w:rPr>
                <w:szCs w:val="24"/>
              </w:rPr>
            </w:pPr>
            <w:r w:rsidRPr="004F4C03">
              <w:t>Arte e immagine</w:t>
            </w:r>
          </w:p>
        </w:tc>
        <w:tc>
          <w:tcPr>
            <w:tcW w:w="5100" w:type="dxa"/>
            <w:vAlign w:val="center"/>
          </w:tcPr>
          <w:p w14:paraId="609FD11C" w14:textId="77777777" w:rsidR="003B773E" w:rsidRPr="004F4C03" w:rsidRDefault="003B773E" w:rsidP="003B773E">
            <w:pPr>
              <w:rPr>
                <w:bCs/>
                <w:iCs/>
                <w:szCs w:val="24"/>
              </w:rPr>
            </w:pPr>
          </w:p>
        </w:tc>
      </w:tr>
      <w:tr w:rsidR="003B773E" w:rsidRPr="004F4C03" w14:paraId="6C2C7D31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46F05EA9" w14:textId="4F4F83B6" w:rsidR="003B773E" w:rsidRPr="004F4C03" w:rsidRDefault="003B773E" w:rsidP="003B773E">
            <w:pPr>
              <w:rPr>
                <w:szCs w:val="24"/>
              </w:rPr>
            </w:pPr>
            <w:r w:rsidRPr="004F4C03">
              <w:t>Musica</w:t>
            </w:r>
          </w:p>
        </w:tc>
        <w:tc>
          <w:tcPr>
            <w:tcW w:w="5100" w:type="dxa"/>
            <w:vAlign w:val="center"/>
          </w:tcPr>
          <w:p w14:paraId="0E6C4F57" w14:textId="77777777" w:rsidR="003B773E" w:rsidRPr="004F4C03" w:rsidRDefault="003B773E" w:rsidP="003B773E">
            <w:pPr>
              <w:rPr>
                <w:bCs/>
                <w:iCs/>
                <w:szCs w:val="24"/>
              </w:rPr>
            </w:pPr>
          </w:p>
        </w:tc>
      </w:tr>
      <w:tr w:rsidR="003B773E" w:rsidRPr="004F4C03" w14:paraId="4918875E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01CBB0AC" w14:textId="387CADD1" w:rsidR="003B773E" w:rsidRPr="004F4C03" w:rsidRDefault="003B773E" w:rsidP="003B773E">
            <w:pPr>
              <w:rPr>
                <w:szCs w:val="24"/>
              </w:rPr>
            </w:pPr>
            <w:r w:rsidRPr="004F4C03">
              <w:t>Scienze motorie</w:t>
            </w:r>
          </w:p>
        </w:tc>
        <w:tc>
          <w:tcPr>
            <w:tcW w:w="5100" w:type="dxa"/>
            <w:vAlign w:val="center"/>
          </w:tcPr>
          <w:p w14:paraId="7E45714D" w14:textId="77777777" w:rsidR="003B773E" w:rsidRPr="004F4C03" w:rsidRDefault="003B773E" w:rsidP="003B773E">
            <w:pPr>
              <w:rPr>
                <w:bCs/>
                <w:iCs/>
                <w:szCs w:val="24"/>
              </w:rPr>
            </w:pPr>
          </w:p>
        </w:tc>
      </w:tr>
      <w:tr w:rsidR="003B773E" w:rsidRPr="004F4C03" w14:paraId="24ABA306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4D0DFD62" w14:textId="2224F675" w:rsidR="003B773E" w:rsidRPr="004F4C03" w:rsidRDefault="003B773E" w:rsidP="003B773E">
            <w:pPr>
              <w:rPr>
                <w:szCs w:val="24"/>
              </w:rPr>
            </w:pPr>
            <w:r w:rsidRPr="004F4C03">
              <w:t xml:space="preserve">Religione </w:t>
            </w:r>
          </w:p>
        </w:tc>
        <w:tc>
          <w:tcPr>
            <w:tcW w:w="5100" w:type="dxa"/>
            <w:vAlign w:val="center"/>
          </w:tcPr>
          <w:p w14:paraId="2CBE8972" w14:textId="77777777" w:rsidR="003B773E" w:rsidRPr="004F4C03" w:rsidRDefault="003B773E" w:rsidP="003B773E">
            <w:pPr>
              <w:rPr>
                <w:bCs/>
                <w:iCs/>
                <w:szCs w:val="24"/>
              </w:rPr>
            </w:pPr>
          </w:p>
        </w:tc>
      </w:tr>
      <w:tr w:rsidR="003B773E" w:rsidRPr="004F4C03" w14:paraId="595D7A3B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6799D107" w14:textId="7F0F9D93" w:rsidR="003B773E" w:rsidRPr="004F4C03" w:rsidRDefault="003B773E" w:rsidP="003B773E">
            <w:pPr>
              <w:rPr>
                <w:szCs w:val="24"/>
              </w:rPr>
            </w:pPr>
            <w:r w:rsidRPr="004F4C03">
              <w:t>Alternativa IRC</w:t>
            </w:r>
          </w:p>
        </w:tc>
        <w:tc>
          <w:tcPr>
            <w:tcW w:w="5100" w:type="dxa"/>
            <w:vAlign w:val="center"/>
          </w:tcPr>
          <w:p w14:paraId="12F4EE0F" w14:textId="77777777" w:rsidR="003B773E" w:rsidRPr="004F4C03" w:rsidRDefault="003B773E" w:rsidP="003B773E">
            <w:pPr>
              <w:rPr>
                <w:bCs/>
                <w:iCs/>
                <w:szCs w:val="24"/>
              </w:rPr>
            </w:pPr>
          </w:p>
        </w:tc>
      </w:tr>
      <w:tr w:rsidR="003B773E" w:rsidRPr="004F4C03" w14:paraId="202CCF12" w14:textId="77777777" w:rsidTr="003B773E">
        <w:trPr>
          <w:trHeight w:val="20"/>
          <w:jc w:val="center"/>
        </w:trPr>
        <w:tc>
          <w:tcPr>
            <w:tcW w:w="5029" w:type="dxa"/>
            <w:noWrap/>
            <w:vAlign w:val="center"/>
          </w:tcPr>
          <w:p w14:paraId="72271FE4" w14:textId="151CFDA7" w:rsidR="003B773E" w:rsidRPr="004F4C03" w:rsidRDefault="003B773E" w:rsidP="003B773E">
            <w:pPr>
              <w:rPr>
                <w:szCs w:val="24"/>
              </w:rPr>
            </w:pPr>
            <w:r w:rsidRPr="004F4C03">
              <w:t>Sostegno</w:t>
            </w:r>
          </w:p>
        </w:tc>
        <w:tc>
          <w:tcPr>
            <w:tcW w:w="5100" w:type="dxa"/>
            <w:vAlign w:val="center"/>
          </w:tcPr>
          <w:p w14:paraId="61FF74B3" w14:textId="77777777" w:rsidR="003B773E" w:rsidRPr="004F4C03" w:rsidRDefault="003B773E" w:rsidP="003B773E">
            <w:pPr>
              <w:rPr>
                <w:bCs/>
                <w:iCs/>
                <w:szCs w:val="24"/>
              </w:rPr>
            </w:pPr>
          </w:p>
        </w:tc>
      </w:tr>
    </w:tbl>
    <w:p w14:paraId="2AC41B4F" w14:textId="77777777" w:rsidR="00F4187F" w:rsidRPr="004F4C03" w:rsidRDefault="00F4187F" w:rsidP="004F4C03">
      <w:pPr>
        <w:rPr>
          <w:rFonts w:cs="Arial"/>
          <w:b/>
          <w:szCs w:val="24"/>
        </w:rPr>
      </w:pPr>
    </w:p>
    <w:p w14:paraId="4383016C" w14:textId="6B7E2EE5" w:rsidR="0043703C" w:rsidRPr="004F4C03" w:rsidRDefault="0043703C" w:rsidP="004F4C03">
      <w:pPr>
        <w:rPr>
          <w:rFonts w:cs="Arial"/>
          <w:b/>
          <w:szCs w:val="24"/>
        </w:rPr>
      </w:pPr>
      <w:r w:rsidRPr="004F4C03">
        <w:rPr>
          <w:rFonts w:cs="Arial"/>
          <w:b/>
          <w:szCs w:val="24"/>
        </w:rPr>
        <w:t xml:space="preserve">SITUAZIONE DELLA CLASSE IN </w:t>
      </w:r>
      <w:r w:rsidR="00F4187F" w:rsidRPr="004F4C03">
        <w:rPr>
          <w:rFonts w:cs="Arial"/>
          <w:b/>
          <w:szCs w:val="24"/>
        </w:rPr>
        <w:t>ENTRATA</w:t>
      </w:r>
    </w:p>
    <w:p w14:paraId="3D11D27F" w14:textId="1E1FF54C" w:rsidR="0043703C" w:rsidRPr="004F4C03" w:rsidRDefault="0043703C" w:rsidP="004F4C03">
      <w:pPr>
        <w:rPr>
          <w:rFonts w:cs="Arial"/>
          <w:szCs w:val="24"/>
        </w:rPr>
      </w:pPr>
      <w:r w:rsidRPr="004F4C03">
        <w:rPr>
          <w:rFonts w:cs="Arial"/>
          <w:szCs w:val="24"/>
        </w:rPr>
        <w:t xml:space="preserve">Numero Alunni: </w:t>
      </w:r>
      <w:sdt>
        <w:sdtPr>
          <w:rPr>
            <w:rFonts w:cs="Arial"/>
            <w:szCs w:val="24"/>
          </w:rPr>
          <w:id w:val="334895478"/>
          <w:placeholder>
            <w:docPart w:val="D1F7EFB3EDD049339ECD29DC01BAC18D"/>
          </w:placeholder>
          <w:text/>
        </w:sdtPr>
        <w:sdtContent>
          <w:r w:rsidRPr="004F4C03">
            <w:rPr>
              <w:rFonts w:cs="Arial"/>
              <w:szCs w:val="24"/>
            </w:rPr>
            <w:t xml:space="preserve">     </w:t>
          </w:r>
        </w:sdtContent>
      </w:sdt>
    </w:p>
    <w:p w14:paraId="6FC529A6" w14:textId="772FBAF6" w:rsidR="0043703C" w:rsidRPr="004F4C03" w:rsidRDefault="0043703C" w:rsidP="009555FD">
      <w:pPr>
        <w:numPr>
          <w:ilvl w:val="0"/>
          <w:numId w:val="1"/>
        </w:numPr>
        <w:rPr>
          <w:rFonts w:cs="Arial"/>
          <w:szCs w:val="24"/>
        </w:rPr>
      </w:pPr>
      <w:r w:rsidRPr="004F4C03">
        <w:rPr>
          <w:rFonts w:cs="Arial"/>
          <w:szCs w:val="24"/>
        </w:rPr>
        <w:t xml:space="preserve">Maschi: </w:t>
      </w:r>
      <w:sdt>
        <w:sdtPr>
          <w:rPr>
            <w:rFonts w:cs="Arial"/>
            <w:b/>
            <w:bCs/>
            <w:szCs w:val="24"/>
          </w:rPr>
          <w:id w:val="53674658"/>
          <w:placeholder>
            <w:docPart w:val="D1F7EFB3EDD049339ECD29DC01BAC18D"/>
          </w:placeholder>
          <w:text/>
        </w:sdtPr>
        <w:sdtContent>
          <w:r w:rsidRPr="004F4C03">
            <w:rPr>
              <w:rFonts w:cs="Arial"/>
              <w:b/>
              <w:bCs/>
              <w:szCs w:val="24"/>
            </w:rPr>
            <w:t xml:space="preserve">     </w:t>
          </w:r>
        </w:sdtContent>
      </w:sdt>
      <w:r w:rsidRPr="004F4C03">
        <w:rPr>
          <w:rFonts w:cs="Arial"/>
          <w:szCs w:val="24"/>
        </w:rPr>
        <w:tab/>
      </w:r>
    </w:p>
    <w:p w14:paraId="79DBCB80" w14:textId="77C0C499" w:rsidR="0043703C" w:rsidRPr="004F4C03" w:rsidRDefault="0043703C" w:rsidP="009555FD">
      <w:pPr>
        <w:numPr>
          <w:ilvl w:val="0"/>
          <w:numId w:val="1"/>
        </w:numPr>
        <w:rPr>
          <w:rFonts w:cs="Arial"/>
          <w:szCs w:val="24"/>
        </w:rPr>
      </w:pPr>
      <w:r w:rsidRPr="004F4C03">
        <w:rPr>
          <w:rFonts w:cs="Arial"/>
          <w:szCs w:val="24"/>
        </w:rPr>
        <w:t xml:space="preserve">Femmine: </w:t>
      </w:r>
      <w:sdt>
        <w:sdtPr>
          <w:rPr>
            <w:rFonts w:cs="Arial"/>
            <w:b/>
            <w:bCs/>
            <w:szCs w:val="24"/>
          </w:rPr>
          <w:id w:val="1060365341"/>
          <w:placeholder>
            <w:docPart w:val="D1F7EFB3EDD049339ECD29DC01BAC18D"/>
          </w:placeholder>
          <w:text/>
        </w:sdtPr>
        <w:sdtContent>
          <w:r w:rsidRPr="004F4C03">
            <w:rPr>
              <w:rFonts w:cs="Arial"/>
              <w:b/>
              <w:bCs/>
              <w:szCs w:val="24"/>
            </w:rPr>
            <w:t xml:space="preserve">     </w:t>
          </w:r>
        </w:sdtContent>
      </w:sdt>
      <w:r w:rsidRPr="004F4C03">
        <w:rPr>
          <w:rFonts w:cs="Arial"/>
          <w:szCs w:val="24"/>
        </w:rPr>
        <w:tab/>
      </w:r>
    </w:p>
    <w:p w14:paraId="4E63974B" w14:textId="2BEF1047" w:rsidR="00877FE2" w:rsidRPr="004F4C03" w:rsidRDefault="00877FE2" w:rsidP="009555FD">
      <w:pPr>
        <w:numPr>
          <w:ilvl w:val="0"/>
          <w:numId w:val="1"/>
        </w:numPr>
        <w:rPr>
          <w:rFonts w:cs="Arial"/>
          <w:szCs w:val="24"/>
        </w:rPr>
      </w:pPr>
      <w:r w:rsidRPr="004F4C03">
        <w:rPr>
          <w:rFonts w:cs="Arial"/>
          <w:szCs w:val="24"/>
        </w:rPr>
        <w:t>Alunni con B.E.S.</w:t>
      </w:r>
    </w:p>
    <w:p w14:paraId="237F2E01" w14:textId="77777777" w:rsidR="00877FE2" w:rsidRPr="004F4C03" w:rsidRDefault="00877FE2" w:rsidP="009555FD">
      <w:pPr>
        <w:pStyle w:val="Paragrafoelenco"/>
        <w:numPr>
          <w:ilvl w:val="1"/>
          <w:numId w:val="2"/>
        </w:numPr>
        <w:rPr>
          <w:rFonts w:cs="Arial"/>
          <w:szCs w:val="24"/>
        </w:rPr>
      </w:pPr>
      <w:r w:rsidRPr="004F4C03">
        <w:rPr>
          <w:rFonts w:cs="Arial"/>
          <w:szCs w:val="24"/>
        </w:rPr>
        <w:t>Certificati</w:t>
      </w:r>
    </w:p>
    <w:p w14:paraId="02A28D01" w14:textId="77777777" w:rsidR="00877FE2" w:rsidRPr="004F4C03" w:rsidRDefault="00000000" w:rsidP="004F4C03">
      <w:pPr>
        <w:pStyle w:val="Paragrafoelenco"/>
        <w:ind w:left="144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92116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FE2" w:rsidRPr="004F4C0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77FE2" w:rsidRPr="004F4C03">
        <w:rPr>
          <w:rFonts w:cs="Arial"/>
          <w:szCs w:val="24"/>
        </w:rPr>
        <w:t xml:space="preserve"> Disabilità (L. 104/1992): </w:t>
      </w:r>
      <w:sdt>
        <w:sdtPr>
          <w:rPr>
            <w:rFonts w:cs="Arial"/>
            <w:b/>
            <w:bCs/>
            <w:szCs w:val="24"/>
          </w:rPr>
          <w:id w:val="-824126542"/>
          <w:placeholder>
            <w:docPart w:val="87901BF646444D578DB311D6C4D03EB2"/>
          </w:placeholder>
          <w:text/>
        </w:sdtPr>
        <w:sdtContent>
          <w:r w:rsidR="00877FE2" w:rsidRPr="004F4C03">
            <w:rPr>
              <w:rFonts w:cs="Arial"/>
              <w:b/>
              <w:bCs/>
              <w:szCs w:val="24"/>
            </w:rPr>
            <w:t xml:space="preserve">     </w:t>
          </w:r>
        </w:sdtContent>
      </w:sdt>
      <w:r w:rsidR="00877FE2" w:rsidRPr="004F4C03">
        <w:rPr>
          <w:rFonts w:cs="Arial"/>
          <w:szCs w:val="24"/>
        </w:rPr>
        <w:t xml:space="preserve"> </w:t>
      </w:r>
    </w:p>
    <w:p w14:paraId="26B9489D" w14:textId="77777777" w:rsidR="00877FE2" w:rsidRPr="004F4C03" w:rsidRDefault="00000000" w:rsidP="004F4C03">
      <w:pPr>
        <w:pStyle w:val="Paragrafoelenco"/>
        <w:ind w:left="144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8596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FE2" w:rsidRPr="004F4C0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77FE2" w:rsidRPr="004F4C03">
        <w:rPr>
          <w:rFonts w:cs="Arial"/>
          <w:szCs w:val="24"/>
        </w:rPr>
        <w:t xml:space="preserve"> Disturbi specifici di apprendimento (L. 170/2010):</w:t>
      </w:r>
      <w:r w:rsidR="00877FE2" w:rsidRPr="004F4C03">
        <w:rPr>
          <w:rFonts w:cs="Arial"/>
          <w:b/>
          <w:bCs/>
          <w:szCs w:val="24"/>
        </w:rPr>
        <w:t xml:space="preserve"> </w:t>
      </w:r>
      <w:sdt>
        <w:sdtPr>
          <w:rPr>
            <w:rFonts w:cs="Arial"/>
            <w:b/>
            <w:bCs/>
            <w:szCs w:val="24"/>
          </w:rPr>
          <w:id w:val="-425657904"/>
          <w:placeholder>
            <w:docPart w:val="C8490FFD2ABD431E94AAEF85B1290C2F"/>
          </w:placeholder>
          <w:text/>
        </w:sdtPr>
        <w:sdtContent>
          <w:r w:rsidR="00877FE2" w:rsidRPr="004F4C03">
            <w:rPr>
              <w:rFonts w:cs="Arial"/>
              <w:b/>
              <w:bCs/>
              <w:szCs w:val="24"/>
            </w:rPr>
            <w:t xml:space="preserve">     </w:t>
          </w:r>
        </w:sdtContent>
      </w:sdt>
      <w:r w:rsidR="00877FE2" w:rsidRPr="004F4C03">
        <w:rPr>
          <w:rFonts w:cs="Arial"/>
          <w:szCs w:val="24"/>
        </w:rPr>
        <w:t xml:space="preserve"> </w:t>
      </w:r>
    </w:p>
    <w:p w14:paraId="20359125" w14:textId="64BC92E3" w:rsidR="0043703C" w:rsidRPr="004F4C03" w:rsidRDefault="00877FE2" w:rsidP="009555FD">
      <w:pPr>
        <w:pStyle w:val="Paragrafoelenco"/>
        <w:numPr>
          <w:ilvl w:val="1"/>
          <w:numId w:val="2"/>
        </w:numPr>
        <w:rPr>
          <w:rFonts w:cs="Arial"/>
          <w:szCs w:val="24"/>
        </w:rPr>
      </w:pPr>
      <w:r w:rsidRPr="004F4C03">
        <w:rPr>
          <w:rFonts w:cs="Arial"/>
          <w:szCs w:val="24"/>
        </w:rPr>
        <w:t>Non Certificati</w:t>
      </w:r>
      <w:r w:rsidR="00D91BA5" w:rsidRPr="004F4C03">
        <w:rPr>
          <w:rFonts w:cs="Arial"/>
          <w:szCs w:val="24"/>
        </w:rPr>
        <w:t xml:space="preserve"> (D.M. del 27/12//2012, C.M. 8/2013, C.M. 2563/2013: </w:t>
      </w:r>
    </w:p>
    <w:p w14:paraId="335F793D" w14:textId="77777777" w:rsidR="00A77CD4" w:rsidRPr="00A77CD4" w:rsidRDefault="00A77CD4" w:rsidP="00A77CD4">
      <w:pPr>
        <w:rPr>
          <w:rFonts w:cs="Arial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07"/>
      </w:tblGrid>
      <w:tr w:rsidR="0043703C" w:rsidRPr="004F4C03" w14:paraId="7F433D9C" w14:textId="77777777" w:rsidTr="0074381C">
        <w:tc>
          <w:tcPr>
            <w:tcW w:w="6521" w:type="dxa"/>
          </w:tcPr>
          <w:p w14:paraId="420E0120" w14:textId="77777777" w:rsidR="0043703C" w:rsidRPr="004F4C03" w:rsidRDefault="0043703C" w:rsidP="004F4C03">
            <w:pPr>
              <w:rPr>
                <w:rFonts w:cs="Arial"/>
                <w:b/>
                <w:szCs w:val="24"/>
              </w:rPr>
            </w:pPr>
            <w:r w:rsidRPr="004F4C03">
              <w:rPr>
                <w:rFonts w:cs="Arial"/>
                <w:b/>
                <w:szCs w:val="24"/>
              </w:rPr>
              <w:t>TIPOLOGIA</w:t>
            </w:r>
          </w:p>
        </w:tc>
        <w:tc>
          <w:tcPr>
            <w:tcW w:w="3107" w:type="dxa"/>
          </w:tcPr>
          <w:p w14:paraId="2E4DF1D5" w14:textId="77777777" w:rsidR="0043703C" w:rsidRPr="004F4C03" w:rsidRDefault="0043703C" w:rsidP="004F4C03">
            <w:pPr>
              <w:rPr>
                <w:rFonts w:cs="Arial"/>
                <w:b/>
                <w:szCs w:val="24"/>
              </w:rPr>
            </w:pPr>
            <w:r w:rsidRPr="004F4C03">
              <w:rPr>
                <w:rFonts w:cs="Arial"/>
                <w:b/>
                <w:szCs w:val="24"/>
              </w:rPr>
              <w:t>LIVELLO</w:t>
            </w:r>
          </w:p>
        </w:tc>
      </w:tr>
      <w:tr w:rsidR="0043703C" w:rsidRPr="004F4C03" w14:paraId="25152E4A" w14:textId="77777777" w:rsidTr="0074381C">
        <w:tc>
          <w:tcPr>
            <w:tcW w:w="6521" w:type="dxa"/>
          </w:tcPr>
          <w:p w14:paraId="519F8394" w14:textId="2E5415BC" w:rsidR="0043703C" w:rsidRPr="00590E46" w:rsidRDefault="00B950B3" w:rsidP="000410D8"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Disciplinata</w:t>
            </w:r>
          </w:p>
          <w:p w14:paraId="6F87B2FC" w14:textId="5E05AC9B" w:rsidR="0043703C" w:rsidRPr="00590E46" w:rsidRDefault="000410D8" w:rsidP="000410D8"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A77CD4">
              <w:rPr>
                <w:rFonts w:cs="Arial"/>
              </w:rPr>
              <w:t>Responsabile</w:t>
            </w:r>
          </w:p>
          <w:p w14:paraId="43EA4ECE" w14:textId="255C6765" w:rsidR="0043703C" w:rsidRPr="00590E46" w:rsidRDefault="000410D8" w:rsidP="000410D8"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A77CD4">
              <w:t>Collaborativa</w:t>
            </w:r>
            <w:r w:rsidR="0043703C" w:rsidRPr="00590E46">
              <w:tab/>
            </w:r>
          </w:p>
          <w:p w14:paraId="0EDE05FD" w14:textId="558DCFCA" w:rsidR="0043703C" w:rsidRPr="00590E46" w:rsidRDefault="000410D8" w:rsidP="000410D8"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A77CD4">
              <w:t>Partecipe</w:t>
            </w:r>
          </w:p>
          <w:p w14:paraId="76986385" w14:textId="13D576B5" w:rsidR="0043703C" w:rsidRPr="00590E46" w:rsidRDefault="000410D8" w:rsidP="000410D8"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A77CD4">
              <w:t>Vivace</w:t>
            </w:r>
            <w:r w:rsidR="0043703C" w:rsidRPr="00590E46">
              <w:tab/>
            </w:r>
          </w:p>
          <w:p w14:paraId="4F2ED063" w14:textId="3650DC47" w:rsidR="0043703C" w:rsidRPr="00590E46" w:rsidRDefault="000410D8" w:rsidP="000410D8"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A77CD4">
              <w:t>Problematica</w:t>
            </w:r>
            <w:r w:rsidR="0043703C" w:rsidRPr="00590E46">
              <w:tab/>
            </w:r>
          </w:p>
          <w:p w14:paraId="51FD5588" w14:textId="233C10C2" w:rsidR="0043703C" w:rsidRPr="00590E46" w:rsidRDefault="000410D8" w:rsidP="004F4C03">
            <w:pPr>
              <w:rPr>
                <w:rFonts w:cs="Arial"/>
                <w:szCs w:val="24"/>
              </w:rPr>
            </w:pPr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A77CD4">
              <w:rPr>
                <w:rFonts w:cs="Arial"/>
                <w:szCs w:val="24"/>
              </w:rPr>
              <w:t>Demotivata</w:t>
            </w:r>
          </w:p>
          <w:p w14:paraId="7EC72E00" w14:textId="2F880C6A" w:rsidR="0043703C" w:rsidRPr="00590E46" w:rsidRDefault="000410D8" w:rsidP="004F4C03">
            <w:pPr>
              <w:rPr>
                <w:rFonts w:cs="Arial"/>
                <w:szCs w:val="24"/>
              </w:rPr>
            </w:pPr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A77CD4">
              <w:rPr>
                <w:rFonts w:cs="Arial"/>
                <w:szCs w:val="24"/>
              </w:rPr>
              <w:t>Disinteressata</w:t>
            </w:r>
          </w:p>
          <w:p w14:paraId="3A3CAFE9" w14:textId="4DBEA684" w:rsidR="0043703C" w:rsidRPr="00590E46" w:rsidRDefault="000410D8" w:rsidP="004F4C03">
            <w:pPr>
              <w:rPr>
                <w:rFonts w:cs="Arial"/>
                <w:szCs w:val="24"/>
              </w:rPr>
            </w:pPr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A77CD4">
              <w:rPr>
                <w:rFonts w:cs="Arial"/>
                <w:szCs w:val="24"/>
              </w:rPr>
              <w:t>Oppositiva</w:t>
            </w:r>
          </w:p>
          <w:p w14:paraId="45354580" w14:textId="0DB31D72" w:rsidR="0043703C" w:rsidRPr="00590E46" w:rsidRDefault="000410D8" w:rsidP="004F4C03">
            <w:pPr>
              <w:rPr>
                <w:rFonts w:cs="Arial"/>
                <w:szCs w:val="24"/>
              </w:rPr>
            </w:pPr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A77CD4">
              <w:rPr>
                <w:rFonts w:cs="Arial"/>
                <w:szCs w:val="24"/>
              </w:rPr>
              <w:t xml:space="preserve">Altro: </w:t>
            </w:r>
          </w:p>
        </w:tc>
        <w:tc>
          <w:tcPr>
            <w:tcW w:w="3107" w:type="dxa"/>
          </w:tcPr>
          <w:p w14:paraId="079A24A8" w14:textId="2FEB2C11" w:rsidR="0043703C" w:rsidRPr="00590E46" w:rsidRDefault="000410D8" w:rsidP="004F4C03">
            <w:pPr>
              <w:rPr>
                <w:rFonts w:cs="Arial"/>
                <w:szCs w:val="24"/>
              </w:rPr>
            </w:pPr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43703C" w:rsidRPr="00590E46">
              <w:rPr>
                <w:rFonts w:cs="Arial"/>
                <w:szCs w:val="24"/>
              </w:rPr>
              <w:t>Alto</w:t>
            </w:r>
          </w:p>
          <w:p w14:paraId="27B820C2" w14:textId="33F3AC2C" w:rsidR="0043703C" w:rsidRPr="00590E46" w:rsidRDefault="000410D8" w:rsidP="004F4C03">
            <w:pPr>
              <w:rPr>
                <w:rFonts w:cs="Arial"/>
                <w:szCs w:val="24"/>
              </w:rPr>
            </w:pPr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43703C" w:rsidRPr="00590E46">
              <w:rPr>
                <w:rFonts w:cs="Arial"/>
                <w:szCs w:val="24"/>
              </w:rPr>
              <w:t>Medio-alto</w:t>
            </w:r>
            <w:r w:rsidR="0043703C" w:rsidRPr="00590E46">
              <w:rPr>
                <w:rFonts w:cs="Arial"/>
                <w:szCs w:val="24"/>
              </w:rPr>
              <w:tab/>
            </w:r>
          </w:p>
          <w:p w14:paraId="5DCD8379" w14:textId="5EF25126" w:rsidR="0043703C" w:rsidRPr="00590E46" w:rsidRDefault="000410D8" w:rsidP="004F4C03">
            <w:pPr>
              <w:rPr>
                <w:rFonts w:cs="Arial"/>
                <w:szCs w:val="24"/>
              </w:rPr>
            </w:pPr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43703C" w:rsidRPr="00590E46">
              <w:rPr>
                <w:rFonts w:cs="Arial"/>
                <w:szCs w:val="24"/>
              </w:rPr>
              <w:t>Medio</w:t>
            </w:r>
            <w:r w:rsidR="0043703C" w:rsidRPr="00590E46">
              <w:rPr>
                <w:rFonts w:cs="Arial"/>
                <w:szCs w:val="24"/>
              </w:rPr>
              <w:tab/>
            </w:r>
          </w:p>
          <w:p w14:paraId="3039A05C" w14:textId="2D4E83DB" w:rsidR="0043703C" w:rsidRPr="00590E46" w:rsidRDefault="000410D8" w:rsidP="004F4C03">
            <w:pPr>
              <w:rPr>
                <w:rFonts w:cs="Arial"/>
                <w:szCs w:val="24"/>
              </w:rPr>
            </w:pPr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43703C" w:rsidRPr="00590E46">
              <w:rPr>
                <w:rFonts w:cs="Arial"/>
                <w:szCs w:val="24"/>
              </w:rPr>
              <w:t>Medio-basso</w:t>
            </w:r>
            <w:r w:rsidR="0043703C" w:rsidRPr="00590E46">
              <w:rPr>
                <w:rFonts w:cs="Arial"/>
                <w:szCs w:val="24"/>
              </w:rPr>
              <w:tab/>
            </w:r>
          </w:p>
          <w:p w14:paraId="2DC9B660" w14:textId="216FA867" w:rsidR="0043703C" w:rsidRPr="00590E46" w:rsidRDefault="000410D8" w:rsidP="004F4C03">
            <w:pPr>
              <w:rPr>
                <w:rFonts w:cs="Arial"/>
                <w:szCs w:val="24"/>
              </w:rPr>
            </w:pPr>
            <w:r w:rsidRPr="00590E46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590E46">
              <w:rPr>
                <w:rFonts w:cs="Arial"/>
                <w:szCs w:val="24"/>
              </w:rPr>
              <w:t xml:space="preserve"> </w:t>
            </w:r>
            <w:r w:rsidR="0043703C" w:rsidRPr="00590E46">
              <w:rPr>
                <w:rFonts w:cs="Arial"/>
                <w:szCs w:val="24"/>
              </w:rPr>
              <w:t>Basso</w:t>
            </w:r>
            <w:r w:rsidR="0043703C" w:rsidRPr="00590E46">
              <w:rPr>
                <w:rFonts w:cs="Arial"/>
                <w:szCs w:val="24"/>
              </w:rPr>
              <w:tab/>
            </w:r>
          </w:p>
          <w:p w14:paraId="2E664942" w14:textId="77777777" w:rsidR="0043703C" w:rsidRPr="00590E46" w:rsidRDefault="0043703C" w:rsidP="004F4C03">
            <w:pPr>
              <w:rPr>
                <w:rFonts w:cs="Arial"/>
                <w:szCs w:val="24"/>
              </w:rPr>
            </w:pPr>
          </w:p>
        </w:tc>
      </w:tr>
    </w:tbl>
    <w:p w14:paraId="7141024A" w14:textId="77777777" w:rsidR="003B773E" w:rsidRDefault="003B773E" w:rsidP="00A77CD4">
      <w:pPr>
        <w:rPr>
          <w:rFonts w:cs="Arial"/>
          <w:b/>
        </w:rPr>
      </w:pPr>
    </w:p>
    <w:p w14:paraId="76F2F55C" w14:textId="029A371D" w:rsidR="00A77CD4" w:rsidRDefault="00A77CD4" w:rsidP="00A77CD4">
      <w:pPr>
        <w:rPr>
          <w:rFonts w:cs="Arial"/>
          <w:b/>
        </w:rPr>
      </w:pPr>
      <w:r w:rsidRPr="00907F7A">
        <w:rPr>
          <w:rFonts w:cs="Arial"/>
          <w:b/>
        </w:rPr>
        <w:t>V</w:t>
      </w:r>
      <w:r>
        <w:rPr>
          <w:rFonts w:cs="Arial"/>
          <w:b/>
        </w:rPr>
        <w:t>ERIFICHE E VALUTAZIONE</w:t>
      </w:r>
      <w:r w:rsidRPr="00907F7A">
        <w:rPr>
          <w:rFonts w:cs="Arial"/>
          <w:b/>
        </w:rPr>
        <w:t xml:space="preserve"> DI INGRESSO</w:t>
      </w:r>
    </w:p>
    <w:p w14:paraId="02F61904" w14:textId="41454022" w:rsidR="00A77CD4" w:rsidRDefault="00A77CD4" w:rsidP="00A77CD4">
      <w:pPr>
        <w:rPr>
          <w:rFonts w:cs="Arial"/>
          <w:bCs/>
        </w:rPr>
      </w:pPr>
      <w:r>
        <w:rPr>
          <w:rFonts w:cs="Arial"/>
          <w:bCs/>
        </w:rPr>
        <w:lastRenderedPageBreak/>
        <w:t>Le verifiche di ingresso sono finalizzate ad accertare le conoscenze pregresse degli alunni e a individuare i livelli di partenza. Tale verifica permette ai docenti di calibrare gli interventi didattici sulla base della specificità degli alunni. In particolare viene definita la tipologia della classe e vengono accertati i prerequisiti e le conoscenze relativamente agli ambiti logico-linguistico, logico-matematico e lingua inglese col fine di programmare un’efficace programma educativo- didattico. La valutazione non è sommativa. A tale scopo sono state utilizzate:</w:t>
      </w:r>
    </w:p>
    <w:p w14:paraId="4DFD1EFA" w14:textId="77777777" w:rsidR="003B773E" w:rsidRDefault="003B773E" w:rsidP="00A77CD4">
      <w:pPr>
        <w:rPr>
          <w:rFonts w:cs="Arial"/>
          <w:bCs/>
        </w:rPr>
      </w:pPr>
    </w:p>
    <w:p w14:paraId="7AE701B8" w14:textId="59606022" w:rsidR="00F4187F" w:rsidRPr="004F4C03" w:rsidRDefault="000410D8" w:rsidP="004F4C03">
      <w:pPr>
        <w:tabs>
          <w:tab w:val="left" w:pos="708"/>
          <w:tab w:val="left" w:pos="1941"/>
        </w:tabs>
        <w:rPr>
          <w:szCs w:val="24"/>
        </w:rPr>
      </w:pPr>
      <w:r w:rsidRPr="004F4C03">
        <w:rPr>
          <w:rFonts w:ascii="Segoe UI Symbol" w:eastAsia="MS Gothic" w:hAnsi="Segoe UI Symbol" w:cs="Segoe UI Symbol"/>
          <w:szCs w:val="24"/>
        </w:rPr>
        <w:t>☐</w:t>
      </w:r>
      <w:r w:rsidRPr="004F4C03">
        <w:rPr>
          <w:rFonts w:cs="Arial"/>
          <w:szCs w:val="24"/>
        </w:rPr>
        <w:t xml:space="preserve"> </w:t>
      </w:r>
      <w:r w:rsidR="00F4187F" w:rsidRPr="004F4C03">
        <w:rPr>
          <w:szCs w:val="24"/>
        </w:rPr>
        <w:t>Prove di ingresso</w:t>
      </w:r>
    </w:p>
    <w:p w14:paraId="0B39E88F" w14:textId="7D58359C" w:rsidR="00F4187F" w:rsidRPr="004F4C03" w:rsidRDefault="000410D8" w:rsidP="004F4C03">
      <w:pPr>
        <w:tabs>
          <w:tab w:val="left" w:pos="708"/>
          <w:tab w:val="left" w:pos="1941"/>
        </w:tabs>
        <w:rPr>
          <w:szCs w:val="24"/>
        </w:rPr>
      </w:pPr>
      <w:r w:rsidRPr="004F4C03">
        <w:rPr>
          <w:rFonts w:ascii="Segoe UI Symbol" w:eastAsia="MS Gothic" w:hAnsi="Segoe UI Symbol" w:cs="Segoe UI Symbol"/>
          <w:szCs w:val="24"/>
        </w:rPr>
        <w:t>☐</w:t>
      </w:r>
      <w:r w:rsidRPr="004F4C03">
        <w:rPr>
          <w:rFonts w:cs="Arial"/>
          <w:szCs w:val="24"/>
        </w:rPr>
        <w:t xml:space="preserve"> </w:t>
      </w:r>
      <w:r w:rsidR="00F4187F" w:rsidRPr="004F4C03">
        <w:rPr>
          <w:szCs w:val="24"/>
        </w:rPr>
        <w:t>Griglie di osservazione appositamente predisposte dai docenti</w:t>
      </w:r>
      <w:r w:rsidR="00F4187F" w:rsidRPr="004F4C03">
        <w:rPr>
          <w:szCs w:val="24"/>
        </w:rPr>
        <w:tab/>
      </w:r>
    </w:p>
    <w:p w14:paraId="479B5B0A" w14:textId="5B637B89" w:rsidR="00F4187F" w:rsidRPr="004F4C03" w:rsidRDefault="000410D8" w:rsidP="004F4C03">
      <w:pPr>
        <w:tabs>
          <w:tab w:val="left" w:pos="708"/>
          <w:tab w:val="left" w:pos="1941"/>
        </w:tabs>
        <w:rPr>
          <w:szCs w:val="24"/>
        </w:rPr>
      </w:pPr>
      <w:r w:rsidRPr="004F4C03">
        <w:rPr>
          <w:rFonts w:ascii="Segoe UI Symbol" w:eastAsia="MS Gothic" w:hAnsi="Segoe UI Symbol" w:cs="Segoe UI Symbol"/>
          <w:szCs w:val="24"/>
        </w:rPr>
        <w:t>☐</w:t>
      </w:r>
      <w:r w:rsidRPr="004F4C03">
        <w:rPr>
          <w:rFonts w:cs="Arial"/>
          <w:szCs w:val="24"/>
        </w:rPr>
        <w:t xml:space="preserve"> </w:t>
      </w:r>
      <w:r w:rsidR="00F4187F" w:rsidRPr="004F4C03">
        <w:rPr>
          <w:szCs w:val="24"/>
        </w:rPr>
        <w:t>Osservazioni sistematiche</w:t>
      </w:r>
      <w:r w:rsidR="00F4187F" w:rsidRPr="004F4C03">
        <w:rPr>
          <w:szCs w:val="24"/>
        </w:rPr>
        <w:tab/>
      </w:r>
    </w:p>
    <w:p w14:paraId="60336172" w14:textId="0255F787" w:rsidR="00F4187F" w:rsidRPr="004F4C03" w:rsidRDefault="000410D8" w:rsidP="004F4C03">
      <w:pPr>
        <w:tabs>
          <w:tab w:val="left" w:pos="708"/>
          <w:tab w:val="left" w:pos="1941"/>
        </w:tabs>
        <w:rPr>
          <w:szCs w:val="24"/>
        </w:rPr>
      </w:pPr>
      <w:r w:rsidRPr="004F4C03">
        <w:rPr>
          <w:rFonts w:ascii="Segoe UI Symbol" w:eastAsia="MS Gothic" w:hAnsi="Segoe UI Symbol" w:cs="Segoe UI Symbol"/>
          <w:szCs w:val="24"/>
        </w:rPr>
        <w:t>☐</w:t>
      </w:r>
      <w:r w:rsidRPr="004F4C03">
        <w:rPr>
          <w:rFonts w:cs="Arial"/>
          <w:szCs w:val="24"/>
        </w:rPr>
        <w:t xml:space="preserve"> </w:t>
      </w:r>
      <w:r w:rsidR="00F4187F" w:rsidRPr="004F4C03">
        <w:rPr>
          <w:szCs w:val="24"/>
        </w:rPr>
        <w:t xml:space="preserve">Informazioni fornite dalla scuola </w:t>
      </w:r>
      <w:r w:rsidR="00DA1EEF">
        <w:rPr>
          <w:szCs w:val="24"/>
        </w:rPr>
        <w:t>dell’Infanzia</w:t>
      </w:r>
      <w:r w:rsidR="00F4187F" w:rsidRPr="004F4C03">
        <w:rPr>
          <w:szCs w:val="24"/>
        </w:rPr>
        <w:t xml:space="preserve"> (per le classi prime)</w:t>
      </w:r>
    </w:p>
    <w:p w14:paraId="44247F1A" w14:textId="34FB377E" w:rsidR="00F4187F" w:rsidRPr="004F4C03" w:rsidRDefault="000410D8" w:rsidP="004F4C03">
      <w:pPr>
        <w:tabs>
          <w:tab w:val="left" w:pos="708"/>
          <w:tab w:val="left" w:pos="1941"/>
        </w:tabs>
        <w:rPr>
          <w:szCs w:val="24"/>
        </w:rPr>
      </w:pPr>
      <w:r w:rsidRPr="004F4C03">
        <w:rPr>
          <w:rFonts w:ascii="Segoe UI Symbol" w:eastAsia="MS Gothic" w:hAnsi="Segoe UI Symbol" w:cs="Segoe UI Symbol"/>
          <w:szCs w:val="24"/>
        </w:rPr>
        <w:t>☐</w:t>
      </w:r>
      <w:r w:rsidRPr="004F4C03">
        <w:rPr>
          <w:rFonts w:cs="Arial"/>
          <w:szCs w:val="24"/>
        </w:rPr>
        <w:t xml:space="preserve"> </w:t>
      </w:r>
      <w:r w:rsidR="00F4187F" w:rsidRPr="004F4C03">
        <w:rPr>
          <w:szCs w:val="24"/>
        </w:rPr>
        <w:t>Informazioni fornite dai genitori</w:t>
      </w:r>
    </w:p>
    <w:p w14:paraId="0B366C79" w14:textId="2AF22C93" w:rsidR="00F4187F" w:rsidRPr="004F4C03" w:rsidRDefault="00F4187F" w:rsidP="004F4C03">
      <w:pPr>
        <w:rPr>
          <w:rFonts w:cs="Arial"/>
          <w:szCs w:val="24"/>
          <w:u w:val="single"/>
        </w:rPr>
      </w:pPr>
    </w:p>
    <w:p w14:paraId="366313AD" w14:textId="386B3EE8" w:rsidR="00A77CD4" w:rsidRDefault="00A77CD4" w:rsidP="00A77CD4">
      <w:pPr>
        <w:tabs>
          <w:tab w:val="left" w:pos="708"/>
          <w:tab w:val="left" w:pos="1941"/>
        </w:tabs>
      </w:pPr>
      <w:r>
        <w:t>La valutazione dei prerequisiti è riportata nelle seguenti tabelle:</w:t>
      </w:r>
    </w:p>
    <w:p w14:paraId="7DF3C324" w14:textId="77777777" w:rsidR="00444E28" w:rsidRDefault="00444E28" w:rsidP="00A77CD4">
      <w:pPr>
        <w:tabs>
          <w:tab w:val="left" w:pos="708"/>
          <w:tab w:val="left" w:pos="1941"/>
        </w:tabs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7647"/>
      </w:tblGrid>
      <w:tr w:rsidR="00444E28" w14:paraId="37576620" w14:textId="77777777" w:rsidTr="00444E28">
        <w:trPr>
          <w:jc w:val="center"/>
        </w:trPr>
        <w:tc>
          <w:tcPr>
            <w:tcW w:w="2547" w:type="dxa"/>
            <w:shd w:val="clear" w:color="auto" w:fill="F2DBDB" w:themeFill="accent2" w:themeFillTint="33"/>
            <w:vAlign w:val="center"/>
          </w:tcPr>
          <w:p w14:paraId="2B2015E6" w14:textId="77777777" w:rsidR="00444E28" w:rsidRDefault="00444E28" w:rsidP="00A77CD4">
            <w:pPr>
              <w:tabs>
                <w:tab w:val="left" w:pos="708"/>
                <w:tab w:val="left" w:pos="1941"/>
              </w:tabs>
            </w:pPr>
          </w:p>
        </w:tc>
        <w:tc>
          <w:tcPr>
            <w:tcW w:w="7647" w:type="dxa"/>
            <w:shd w:val="clear" w:color="auto" w:fill="F2DBDB" w:themeFill="accent2" w:themeFillTint="33"/>
            <w:vAlign w:val="center"/>
          </w:tcPr>
          <w:p w14:paraId="08F4EDE7" w14:textId="17A6BD3D" w:rsidR="00444E28" w:rsidRPr="00444E28" w:rsidRDefault="00444E28" w:rsidP="00444E28">
            <w:pPr>
              <w:tabs>
                <w:tab w:val="left" w:pos="708"/>
                <w:tab w:val="left" w:pos="1941"/>
              </w:tabs>
              <w:jc w:val="center"/>
              <w:rPr>
                <w:b/>
                <w:bCs/>
              </w:rPr>
            </w:pPr>
            <w:r w:rsidRPr="00444E28">
              <w:rPr>
                <w:b/>
                <w:bCs/>
              </w:rPr>
              <w:t>AMBITO LOGICO-LINGUISTICO</w:t>
            </w:r>
          </w:p>
        </w:tc>
      </w:tr>
      <w:tr w:rsidR="00444E28" w14:paraId="67425C03" w14:textId="77777777" w:rsidTr="00444E28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EF59DBC" w14:textId="2526A4B1" w:rsidR="00444E28" w:rsidRDefault="00444E28" w:rsidP="00444E28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  <w:b/>
              </w:rPr>
              <w:t>LIVELLO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14:paraId="1FB11369" w14:textId="5F2A5AF9" w:rsidR="00444E28" w:rsidRPr="00444E28" w:rsidRDefault="00444E28" w:rsidP="00444E28">
            <w:pPr>
              <w:tabs>
                <w:tab w:val="left" w:pos="708"/>
                <w:tab w:val="left" w:pos="1941"/>
              </w:tabs>
              <w:jc w:val="center"/>
              <w:rPr>
                <w:b/>
                <w:bCs/>
              </w:rPr>
            </w:pPr>
            <w:r w:rsidRPr="00444E28">
              <w:rPr>
                <w:b/>
                <w:bCs/>
              </w:rPr>
              <w:t>ALUNNI</w:t>
            </w:r>
          </w:p>
        </w:tc>
      </w:tr>
      <w:tr w:rsidR="00444E28" w14:paraId="74A8B360" w14:textId="77777777" w:rsidTr="00444E28">
        <w:trPr>
          <w:jc w:val="center"/>
        </w:trPr>
        <w:tc>
          <w:tcPr>
            <w:tcW w:w="2547" w:type="dxa"/>
            <w:vAlign w:val="center"/>
          </w:tcPr>
          <w:p w14:paraId="77D0DA1E" w14:textId="5688EDFF" w:rsidR="00444E28" w:rsidRDefault="00444E28" w:rsidP="00444E28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>AVANZATO</w:t>
            </w:r>
          </w:p>
        </w:tc>
        <w:tc>
          <w:tcPr>
            <w:tcW w:w="7647" w:type="dxa"/>
            <w:vAlign w:val="center"/>
          </w:tcPr>
          <w:p w14:paraId="224CBAD8" w14:textId="77777777" w:rsidR="00444E28" w:rsidRDefault="00444E28" w:rsidP="00444E28">
            <w:pPr>
              <w:tabs>
                <w:tab w:val="left" w:pos="708"/>
                <w:tab w:val="left" w:pos="1941"/>
              </w:tabs>
            </w:pPr>
          </w:p>
        </w:tc>
      </w:tr>
      <w:tr w:rsidR="00444E28" w14:paraId="7D6C0918" w14:textId="77777777" w:rsidTr="00444E28">
        <w:trPr>
          <w:jc w:val="center"/>
        </w:trPr>
        <w:tc>
          <w:tcPr>
            <w:tcW w:w="2547" w:type="dxa"/>
            <w:vAlign w:val="center"/>
          </w:tcPr>
          <w:p w14:paraId="06F671F3" w14:textId="5E1F255A" w:rsidR="00444E28" w:rsidRDefault="00444E28" w:rsidP="00444E28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>INTERMEDIO</w:t>
            </w:r>
          </w:p>
        </w:tc>
        <w:tc>
          <w:tcPr>
            <w:tcW w:w="7647" w:type="dxa"/>
            <w:vAlign w:val="center"/>
          </w:tcPr>
          <w:p w14:paraId="377E255C" w14:textId="77777777" w:rsidR="00444E28" w:rsidRDefault="00444E28" w:rsidP="00444E28">
            <w:pPr>
              <w:tabs>
                <w:tab w:val="left" w:pos="708"/>
                <w:tab w:val="left" w:pos="1941"/>
              </w:tabs>
            </w:pPr>
          </w:p>
        </w:tc>
      </w:tr>
      <w:tr w:rsidR="00444E28" w14:paraId="24EF2A92" w14:textId="77777777" w:rsidTr="00444E28">
        <w:trPr>
          <w:jc w:val="center"/>
        </w:trPr>
        <w:tc>
          <w:tcPr>
            <w:tcW w:w="2547" w:type="dxa"/>
            <w:vAlign w:val="center"/>
          </w:tcPr>
          <w:p w14:paraId="34A5D348" w14:textId="6BE8E61A" w:rsidR="00444E28" w:rsidRDefault="00444E28" w:rsidP="00444E28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>BASE</w:t>
            </w:r>
          </w:p>
        </w:tc>
        <w:tc>
          <w:tcPr>
            <w:tcW w:w="7647" w:type="dxa"/>
            <w:vAlign w:val="center"/>
          </w:tcPr>
          <w:p w14:paraId="58A74AD8" w14:textId="77777777" w:rsidR="00444E28" w:rsidRDefault="00444E28" w:rsidP="00444E28">
            <w:pPr>
              <w:tabs>
                <w:tab w:val="left" w:pos="708"/>
                <w:tab w:val="left" w:pos="1941"/>
              </w:tabs>
            </w:pPr>
          </w:p>
        </w:tc>
      </w:tr>
      <w:tr w:rsidR="00444E28" w14:paraId="0A337326" w14:textId="77777777" w:rsidTr="00444E28">
        <w:trPr>
          <w:jc w:val="center"/>
        </w:trPr>
        <w:tc>
          <w:tcPr>
            <w:tcW w:w="2547" w:type="dxa"/>
            <w:vAlign w:val="center"/>
          </w:tcPr>
          <w:p w14:paraId="0640DE50" w14:textId="60D06FAD" w:rsidR="00444E28" w:rsidRDefault="00444E28" w:rsidP="00444E28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 xml:space="preserve">IN VIA </w:t>
            </w:r>
            <w:r>
              <w:rPr>
                <w:rFonts w:cs="Arial"/>
              </w:rPr>
              <w:t>DI ACQUISIZIONE</w:t>
            </w:r>
          </w:p>
        </w:tc>
        <w:tc>
          <w:tcPr>
            <w:tcW w:w="7647" w:type="dxa"/>
            <w:vAlign w:val="center"/>
          </w:tcPr>
          <w:p w14:paraId="019D4A2E" w14:textId="77777777" w:rsidR="00444E28" w:rsidRDefault="00444E28" w:rsidP="00444E28">
            <w:pPr>
              <w:tabs>
                <w:tab w:val="left" w:pos="708"/>
                <w:tab w:val="left" w:pos="1941"/>
              </w:tabs>
            </w:pPr>
          </w:p>
        </w:tc>
      </w:tr>
    </w:tbl>
    <w:p w14:paraId="3192057F" w14:textId="77777777" w:rsidR="00444E28" w:rsidRDefault="00444E28" w:rsidP="00A77CD4">
      <w:pPr>
        <w:tabs>
          <w:tab w:val="left" w:pos="708"/>
          <w:tab w:val="left" w:pos="1941"/>
        </w:tabs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7647"/>
      </w:tblGrid>
      <w:tr w:rsidR="00444E28" w14:paraId="51201EAD" w14:textId="77777777" w:rsidTr="00E6693B">
        <w:trPr>
          <w:jc w:val="center"/>
        </w:trPr>
        <w:tc>
          <w:tcPr>
            <w:tcW w:w="2547" w:type="dxa"/>
            <w:shd w:val="clear" w:color="auto" w:fill="F2DBDB" w:themeFill="accent2" w:themeFillTint="33"/>
            <w:vAlign w:val="center"/>
          </w:tcPr>
          <w:p w14:paraId="0B34B13C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</w:p>
        </w:tc>
        <w:tc>
          <w:tcPr>
            <w:tcW w:w="7647" w:type="dxa"/>
            <w:shd w:val="clear" w:color="auto" w:fill="F2DBDB" w:themeFill="accent2" w:themeFillTint="33"/>
            <w:vAlign w:val="center"/>
          </w:tcPr>
          <w:p w14:paraId="6BFFD876" w14:textId="122A435F" w:rsidR="00444E28" w:rsidRPr="00444E28" w:rsidRDefault="00444E28" w:rsidP="00444E28">
            <w:pPr>
              <w:tabs>
                <w:tab w:val="left" w:pos="708"/>
                <w:tab w:val="left" w:pos="1941"/>
              </w:tabs>
              <w:jc w:val="center"/>
              <w:rPr>
                <w:b/>
                <w:bCs/>
              </w:rPr>
            </w:pPr>
            <w:r w:rsidRPr="00444E28">
              <w:rPr>
                <w:b/>
                <w:bCs/>
              </w:rPr>
              <w:t>AMBITO LOGICO-</w:t>
            </w:r>
            <w:r>
              <w:rPr>
                <w:b/>
                <w:bCs/>
              </w:rPr>
              <w:t>MATEMATICO</w:t>
            </w:r>
          </w:p>
        </w:tc>
      </w:tr>
      <w:tr w:rsidR="00444E28" w14:paraId="130D6223" w14:textId="77777777" w:rsidTr="00E6693B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845BDC5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  <w:b/>
              </w:rPr>
              <w:t>LIVELLO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14:paraId="068E1020" w14:textId="77777777" w:rsidR="00444E28" w:rsidRPr="00444E28" w:rsidRDefault="00444E28" w:rsidP="00444E28">
            <w:pPr>
              <w:tabs>
                <w:tab w:val="left" w:pos="708"/>
                <w:tab w:val="left" w:pos="1941"/>
              </w:tabs>
              <w:jc w:val="center"/>
              <w:rPr>
                <w:b/>
                <w:bCs/>
              </w:rPr>
            </w:pPr>
            <w:r w:rsidRPr="00444E28">
              <w:rPr>
                <w:b/>
                <w:bCs/>
              </w:rPr>
              <w:t>ALUNNI</w:t>
            </w:r>
          </w:p>
        </w:tc>
      </w:tr>
      <w:tr w:rsidR="00444E28" w14:paraId="4B61AA9C" w14:textId="77777777" w:rsidTr="00E6693B">
        <w:trPr>
          <w:jc w:val="center"/>
        </w:trPr>
        <w:tc>
          <w:tcPr>
            <w:tcW w:w="2547" w:type="dxa"/>
            <w:vAlign w:val="center"/>
          </w:tcPr>
          <w:p w14:paraId="037A8946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>AVANZATO</w:t>
            </w:r>
          </w:p>
        </w:tc>
        <w:tc>
          <w:tcPr>
            <w:tcW w:w="7647" w:type="dxa"/>
            <w:vAlign w:val="center"/>
          </w:tcPr>
          <w:p w14:paraId="0EF0EA85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</w:p>
        </w:tc>
      </w:tr>
      <w:tr w:rsidR="00444E28" w14:paraId="477D8904" w14:textId="77777777" w:rsidTr="00E6693B">
        <w:trPr>
          <w:jc w:val="center"/>
        </w:trPr>
        <w:tc>
          <w:tcPr>
            <w:tcW w:w="2547" w:type="dxa"/>
            <w:vAlign w:val="center"/>
          </w:tcPr>
          <w:p w14:paraId="7CDB08A5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>INTERMEDIO</w:t>
            </w:r>
          </w:p>
        </w:tc>
        <w:tc>
          <w:tcPr>
            <w:tcW w:w="7647" w:type="dxa"/>
            <w:vAlign w:val="center"/>
          </w:tcPr>
          <w:p w14:paraId="79E7AA4F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</w:p>
        </w:tc>
      </w:tr>
      <w:tr w:rsidR="00444E28" w14:paraId="688EAF04" w14:textId="77777777" w:rsidTr="00E6693B">
        <w:trPr>
          <w:jc w:val="center"/>
        </w:trPr>
        <w:tc>
          <w:tcPr>
            <w:tcW w:w="2547" w:type="dxa"/>
            <w:vAlign w:val="center"/>
          </w:tcPr>
          <w:p w14:paraId="35FE4315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>BASE</w:t>
            </w:r>
          </w:p>
        </w:tc>
        <w:tc>
          <w:tcPr>
            <w:tcW w:w="7647" w:type="dxa"/>
            <w:vAlign w:val="center"/>
          </w:tcPr>
          <w:p w14:paraId="7660544B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</w:p>
        </w:tc>
      </w:tr>
      <w:tr w:rsidR="00444E28" w14:paraId="00D332DC" w14:textId="77777777" w:rsidTr="00E6693B">
        <w:trPr>
          <w:jc w:val="center"/>
        </w:trPr>
        <w:tc>
          <w:tcPr>
            <w:tcW w:w="2547" w:type="dxa"/>
            <w:vAlign w:val="center"/>
          </w:tcPr>
          <w:p w14:paraId="44DD0A57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 xml:space="preserve">IN VIA </w:t>
            </w:r>
            <w:r>
              <w:rPr>
                <w:rFonts w:cs="Arial"/>
              </w:rPr>
              <w:t>DI ACQUISIZIONE</w:t>
            </w:r>
          </w:p>
        </w:tc>
        <w:tc>
          <w:tcPr>
            <w:tcW w:w="7647" w:type="dxa"/>
            <w:vAlign w:val="center"/>
          </w:tcPr>
          <w:p w14:paraId="6EE275EF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</w:p>
        </w:tc>
      </w:tr>
    </w:tbl>
    <w:p w14:paraId="587E955B" w14:textId="77777777" w:rsidR="00444E28" w:rsidRDefault="00444E28" w:rsidP="00A77CD4">
      <w:pPr>
        <w:tabs>
          <w:tab w:val="left" w:pos="708"/>
          <w:tab w:val="left" w:pos="1941"/>
        </w:tabs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7647"/>
      </w:tblGrid>
      <w:tr w:rsidR="00444E28" w14:paraId="6B81AA0F" w14:textId="77777777" w:rsidTr="00E6693B">
        <w:trPr>
          <w:jc w:val="center"/>
        </w:trPr>
        <w:tc>
          <w:tcPr>
            <w:tcW w:w="2547" w:type="dxa"/>
            <w:shd w:val="clear" w:color="auto" w:fill="F2DBDB" w:themeFill="accent2" w:themeFillTint="33"/>
            <w:vAlign w:val="center"/>
          </w:tcPr>
          <w:p w14:paraId="12908129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</w:p>
        </w:tc>
        <w:tc>
          <w:tcPr>
            <w:tcW w:w="7647" w:type="dxa"/>
            <w:shd w:val="clear" w:color="auto" w:fill="F2DBDB" w:themeFill="accent2" w:themeFillTint="33"/>
            <w:vAlign w:val="center"/>
          </w:tcPr>
          <w:p w14:paraId="3FAD0410" w14:textId="2AE8D587" w:rsidR="00444E28" w:rsidRPr="00444E28" w:rsidRDefault="00444E28" w:rsidP="00444E28">
            <w:pPr>
              <w:tabs>
                <w:tab w:val="left" w:pos="708"/>
                <w:tab w:val="left" w:pos="194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</w:tc>
      </w:tr>
      <w:tr w:rsidR="00444E28" w14:paraId="0492DBA7" w14:textId="77777777" w:rsidTr="00E6693B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65EFE4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  <w:b/>
              </w:rPr>
              <w:t>LIVELLO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14:paraId="29B0F424" w14:textId="77777777" w:rsidR="00444E28" w:rsidRPr="00444E28" w:rsidRDefault="00444E28" w:rsidP="00444E28">
            <w:pPr>
              <w:tabs>
                <w:tab w:val="left" w:pos="708"/>
                <w:tab w:val="left" w:pos="1941"/>
              </w:tabs>
              <w:jc w:val="center"/>
              <w:rPr>
                <w:b/>
                <w:bCs/>
              </w:rPr>
            </w:pPr>
            <w:r w:rsidRPr="00444E28">
              <w:rPr>
                <w:b/>
                <w:bCs/>
              </w:rPr>
              <w:t>ALUNNI</w:t>
            </w:r>
          </w:p>
        </w:tc>
      </w:tr>
      <w:tr w:rsidR="00444E28" w14:paraId="7A19DE85" w14:textId="77777777" w:rsidTr="00E6693B">
        <w:trPr>
          <w:jc w:val="center"/>
        </w:trPr>
        <w:tc>
          <w:tcPr>
            <w:tcW w:w="2547" w:type="dxa"/>
            <w:vAlign w:val="center"/>
          </w:tcPr>
          <w:p w14:paraId="11014F97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>AVANZATO</w:t>
            </w:r>
          </w:p>
        </w:tc>
        <w:tc>
          <w:tcPr>
            <w:tcW w:w="7647" w:type="dxa"/>
            <w:vAlign w:val="center"/>
          </w:tcPr>
          <w:p w14:paraId="7A5716FD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</w:p>
        </w:tc>
      </w:tr>
      <w:tr w:rsidR="00444E28" w14:paraId="6A0D9BF9" w14:textId="77777777" w:rsidTr="00E6693B">
        <w:trPr>
          <w:jc w:val="center"/>
        </w:trPr>
        <w:tc>
          <w:tcPr>
            <w:tcW w:w="2547" w:type="dxa"/>
            <w:vAlign w:val="center"/>
          </w:tcPr>
          <w:p w14:paraId="4D7A82D6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>INTERMEDIO</w:t>
            </w:r>
          </w:p>
        </w:tc>
        <w:tc>
          <w:tcPr>
            <w:tcW w:w="7647" w:type="dxa"/>
            <w:vAlign w:val="center"/>
          </w:tcPr>
          <w:p w14:paraId="6FFA2295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</w:p>
        </w:tc>
      </w:tr>
      <w:tr w:rsidR="00444E28" w14:paraId="79371D5C" w14:textId="77777777" w:rsidTr="00E6693B">
        <w:trPr>
          <w:jc w:val="center"/>
        </w:trPr>
        <w:tc>
          <w:tcPr>
            <w:tcW w:w="2547" w:type="dxa"/>
            <w:vAlign w:val="center"/>
          </w:tcPr>
          <w:p w14:paraId="27258463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>BASE</w:t>
            </w:r>
          </w:p>
        </w:tc>
        <w:tc>
          <w:tcPr>
            <w:tcW w:w="7647" w:type="dxa"/>
            <w:vAlign w:val="center"/>
          </w:tcPr>
          <w:p w14:paraId="65549724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</w:p>
        </w:tc>
      </w:tr>
      <w:tr w:rsidR="00444E28" w14:paraId="38E7BE85" w14:textId="77777777" w:rsidTr="00E6693B">
        <w:trPr>
          <w:jc w:val="center"/>
        </w:trPr>
        <w:tc>
          <w:tcPr>
            <w:tcW w:w="2547" w:type="dxa"/>
            <w:vAlign w:val="center"/>
          </w:tcPr>
          <w:p w14:paraId="526E5818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  <w:r w:rsidRPr="00404589">
              <w:rPr>
                <w:rFonts w:cs="Arial"/>
              </w:rPr>
              <w:t xml:space="preserve">IN VIA </w:t>
            </w:r>
            <w:r>
              <w:rPr>
                <w:rFonts w:cs="Arial"/>
              </w:rPr>
              <w:t>DI ACQUISIZIONE</w:t>
            </w:r>
          </w:p>
        </w:tc>
        <w:tc>
          <w:tcPr>
            <w:tcW w:w="7647" w:type="dxa"/>
            <w:vAlign w:val="center"/>
          </w:tcPr>
          <w:p w14:paraId="6E366C5B" w14:textId="77777777" w:rsidR="00444E28" w:rsidRDefault="00444E28" w:rsidP="00E6693B">
            <w:pPr>
              <w:tabs>
                <w:tab w:val="left" w:pos="708"/>
                <w:tab w:val="left" w:pos="1941"/>
              </w:tabs>
            </w:pPr>
          </w:p>
        </w:tc>
      </w:tr>
    </w:tbl>
    <w:p w14:paraId="60608F17" w14:textId="77777777" w:rsidR="00444E28" w:rsidRDefault="00444E28" w:rsidP="00A77CD4">
      <w:pPr>
        <w:rPr>
          <w:rFonts w:cs="Arial"/>
          <w:b/>
          <w:bCs/>
        </w:rPr>
      </w:pPr>
    </w:p>
    <w:p w14:paraId="7CDA86B3" w14:textId="415476DB" w:rsidR="00A77CD4" w:rsidRPr="00DF6A02" w:rsidRDefault="00A77CD4" w:rsidP="00A77CD4">
      <w:pPr>
        <w:rPr>
          <w:rFonts w:cs="Arial"/>
          <w:b/>
          <w:bCs/>
        </w:rPr>
      </w:pPr>
      <w:r w:rsidRPr="00DF6A02">
        <w:rPr>
          <w:rFonts w:cs="Arial"/>
          <w:b/>
          <w:bCs/>
        </w:rPr>
        <w:t>LEGENDA</w:t>
      </w:r>
    </w:p>
    <w:tbl>
      <w:tblPr>
        <w:tblStyle w:val="Grigliatabella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49"/>
        <w:gridCol w:w="7649"/>
      </w:tblGrid>
      <w:tr w:rsidR="00A77CD4" w:rsidRPr="00A77CD4" w14:paraId="525ED66D" w14:textId="77777777" w:rsidTr="00444E28">
        <w:trPr>
          <w:trHeight w:val="25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  <w:hideMark/>
          </w:tcPr>
          <w:p w14:paraId="666E82F3" w14:textId="77777777" w:rsidR="00A77CD4" w:rsidRPr="00A77CD4" w:rsidRDefault="00A77CD4" w:rsidP="00E6693B">
            <w:pPr>
              <w:jc w:val="left"/>
              <w:rPr>
                <w:b/>
                <w:bCs/>
                <w:szCs w:val="24"/>
              </w:rPr>
            </w:pPr>
            <w:bookmarkStart w:id="0" w:name="_Hlk149471071"/>
            <w:r w:rsidRPr="00A77CD4">
              <w:rPr>
                <w:b/>
                <w:bCs/>
                <w:szCs w:val="24"/>
              </w:rPr>
              <w:t>Livello</w:t>
            </w:r>
          </w:p>
        </w:tc>
        <w:tc>
          <w:tcPr>
            <w:tcW w:w="3750" w:type="pct"/>
            <w:shd w:val="clear" w:color="auto" w:fill="D9D9D9" w:themeFill="background1" w:themeFillShade="D9"/>
            <w:vAlign w:val="center"/>
            <w:hideMark/>
          </w:tcPr>
          <w:p w14:paraId="38A2A348" w14:textId="77777777" w:rsidR="00A77CD4" w:rsidRPr="00A77CD4" w:rsidRDefault="00A77CD4" w:rsidP="00E6693B">
            <w:pPr>
              <w:rPr>
                <w:b/>
                <w:bCs/>
                <w:szCs w:val="24"/>
              </w:rPr>
            </w:pPr>
            <w:r w:rsidRPr="00A77CD4">
              <w:rPr>
                <w:b/>
                <w:bCs/>
                <w:szCs w:val="24"/>
              </w:rPr>
              <w:t>Indicatori esplicativi</w:t>
            </w:r>
          </w:p>
        </w:tc>
      </w:tr>
      <w:tr w:rsidR="00A77CD4" w:rsidRPr="00A77CD4" w14:paraId="1FF405CA" w14:textId="77777777" w:rsidTr="00444E28">
        <w:trPr>
          <w:trHeight w:val="25"/>
          <w:jc w:val="center"/>
        </w:trPr>
        <w:tc>
          <w:tcPr>
            <w:tcW w:w="1250" w:type="pct"/>
            <w:vAlign w:val="center"/>
            <w:hideMark/>
          </w:tcPr>
          <w:p w14:paraId="1B54E233" w14:textId="77777777" w:rsidR="00A77CD4" w:rsidRPr="00A77CD4" w:rsidRDefault="00A77CD4" w:rsidP="00E6693B">
            <w:pPr>
              <w:jc w:val="left"/>
              <w:rPr>
                <w:caps/>
                <w:szCs w:val="24"/>
              </w:rPr>
            </w:pPr>
            <w:r w:rsidRPr="00A77CD4">
              <w:rPr>
                <w:caps/>
                <w:szCs w:val="24"/>
              </w:rPr>
              <w:t>AVANZATO</w:t>
            </w:r>
          </w:p>
          <w:p w14:paraId="227686C3" w14:textId="77777777" w:rsidR="00A77CD4" w:rsidRPr="00A77CD4" w:rsidRDefault="00A77CD4" w:rsidP="00E6693B">
            <w:pPr>
              <w:jc w:val="left"/>
              <w:rPr>
                <w:szCs w:val="24"/>
              </w:rPr>
            </w:pPr>
          </w:p>
        </w:tc>
        <w:tc>
          <w:tcPr>
            <w:tcW w:w="3750" w:type="pct"/>
            <w:vAlign w:val="center"/>
            <w:hideMark/>
          </w:tcPr>
          <w:p w14:paraId="3CEE6060" w14:textId="77777777" w:rsidR="00A77CD4" w:rsidRPr="00A77CD4" w:rsidRDefault="00A77CD4" w:rsidP="00E6693B">
            <w:pPr>
              <w:rPr>
                <w:szCs w:val="24"/>
              </w:rPr>
            </w:pPr>
            <w:r w:rsidRPr="00A77CD4">
              <w:rPr>
                <w:szCs w:val="24"/>
              </w:rPr>
              <w:t>L’alunno/a mostra completa padronanza nell’uso delle conoscenze e delle abilità acquisite</w:t>
            </w:r>
          </w:p>
        </w:tc>
      </w:tr>
      <w:tr w:rsidR="00A77CD4" w:rsidRPr="00A77CD4" w14:paraId="1C4ED210" w14:textId="77777777" w:rsidTr="00444E28">
        <w:trPr>
          <w:trHeight w:val="25"/>
          <w:jc w:val="center"/>
        </w:trPr>
        <w:tc>
          <w:tcPr>
            <w:tcW w:w="1250" w:type="pct"/>
            <w:vAlign w:val="center"/>
            <w:hideMark/>
          </w:tcPr>
          <w:p w14:paraId="6F8ED1B9" w14:textId="77777777" w:rsidR="00A77CD4" w:rsidRPr="00A77CD4" w:rsidRDefault="00A77CD4" w:rsidP="00E6693B">
            <w:pPr>
              <w:jc w:val="left"/>
              <w:rPr>
                <w:szCs w:val="24"/>
              </w:rPr>
            </w:pPr>
            <w:r w:rsidRPr="00A77CD4">
              <w:rPr>
                <w:szCs w:val="24"/>
              </w:rPr>
              <w:t>INTERMEDIO</w:t>
            </w:r>
          </w:p>
        </w:tc>
        <w:tc>
          <w:tcPr>
            <w:tcW w:w="3750" w:type="pct"/>
            <w:vAlign w:val="center"/>
            <w:hideMark/>
          </w:tcPr>
          <w:p w14:paraId="79FDE533" w14:textId="77777777" w:rsidR="00A77CD4" w:rsidRPr="00A77CD4" w:rsidRDefault="00A77CD4" w:rsidP="00E6693B">
            <w:pPr>
              <w:rPr>
                <w:szCs w:val="24"/>
              </w:rPr>
            </w:pPr>
            <w:r w:rsidRPr="00A77CD4">
              <w:rPr>
                <w:szCs w:val="24"/>
              </w:rPr>
              <w:t>L’alunno/a possiede conoscenze e abilità fondamentali e sa applicare regole e procedure apprese</w:t>
            </w:r>
          </w:p>
        </w:tc>
      </w:tr>
      <w:tr w:rsidR="00A77CD4" w:rsidRPr="00A77CD4" w14:paraId="69160772" w14:textId="77777777" w:rsidTr="00444E28">
        <w:trPr>
          <w:trHeight w:val="25"/>
          <w:jc w:val="center"/>
        </w:trPr>
        <w:tc>
          <w:tcPr>
            <w:tcW w:w="1250" w:type="pct"/>
            <w:vAlign w:val="center"/>
            <w:hideMark/>
          </w:tcPr>
          <w:p w14:paraId="16DD5F18" w14:textId="77777777" w:rsidR="00A77CD4" w:rsidRPr="00A77CD4" w:rsidRDefault="00A77CD4" w:rsidP="00E6693B">
            <w:pPr>
              <w:jc w:val="left"/>
              <w:rPr>
                <w:caps/>
                <w:szCs w:val="24"/>
              </w:rPr>
            </w:pPr>
            <w:r w:rsidRPr="00A77CD4">
              <w:rPr>
                <w:caps/>
                <w:szCs w:val="24"/>
              </w:rPr>
              <w:t>BASE</w:t>
            </w:r>
          </w:p>
        </w:tc>
        <w:tc>
          <w:tcPr>
            <w:tcW w:w="3750" w:type="pct"/>
            <w:vAlign w:val="center"/>
            <w:hideMark/>
          </w:tcPr>
          <w:p w14:paraId="22C3FA1A" w14:textId="04E47DD8" w:rsidR="00A77CD4" w:rsidRPr="00A77CD4" w:rsidRDefault="00A77CD4" w:rsidP="00E6693B">
            <w:pPr>
              <w:rPr>
                <w:szCs w:val="24"/>
              </w:rPr>
            </w:pPr>
            <w:r w:rsidRPr="00A77CD4">
              <w:rPr>
                <w:szCs w:val="24"/>
              </w:rPr>
              <w:t>L’alunno/a possiede conoscenze e abilità essenziali e sa applicare basilari regole e procedure apprese.</w:t>
            </w:r>
          </w:p>
          <w:p w14:paraId="535E70B1" w14:textId="77777777" w:rsidR="00A77CD4" w:rsidRPr="00A77CD4" w:rsidRDefault="00A77CD4" w:rsidP="00E6693B">
            <w:pPr>
              <w:rPr>
                <w:szCs w:val="24"/>
              </w:rPr>
            </w:pPr>
          </w:p>
        </w:tc>
      </w:tr>
      <w:tr w:rsidR="00A77CD4" w:rsidRPr="00A77CD4" w14:paraId="41746149" w14:textId="77777777" w:rsidTr="00444E28">
        <w:trPr>
          <w:trHeight w:val="25"/>
          <w:jc w:val="center"/>
        </w:trPr>
        <w:tc>
          <w:tcPr>
            <w:tcW w:w="1250" w:type="pct"/>
            <w:vAlign w:val="center"/>
            <w:hideMark/>
          </w:tcPr>
          <w:p w14:paraId="0D2895C1" w14:textId="77777777" w:rsidR="00A77CD4" w:rsidRPr="00A77CD4" w:rsidRDefault="00A77CD4" w:rsidP="00E6693B">
            <w:pPr>
              <w:jc w:val="left"/>
              <w:rPr>
                <w:caps/>
                <w:szCs w:val="24"/>
              </w:rPr>
            </w:pPr>
            <w:r w:rsidRPr="00A77CD4">
              <w:rPr>
                <w:caps/>
                <w:szCs w:val="24"/>
              </w:rPr>
              <w:t>IN VIA DI ACQUISIZIONE</w:t>
            </w:r>
          </w:p>
        </w:tc>
        <w:tc>
          <w:tcPr>
            <w:tcW w:w="3750" w:type="pct"/>
            <w:vAlign w:val="center"/>
            <w:hideMark/>
          </w:tcPr>
          <w:p w14:paraId="1F4F54C9" w14:textId="77777777" w:rsidR="00A77CD4" w:rsidRPr="00A77CD4" w:rsidRDefault="00A77CD4" w:rsidP="00E6693B">
            <w:pPr>
              <w:rPr>
                <w:szCs w:val="24"/>
              </w:rPr>
            </w:pPr>
            <w:r w:rsidRPr="00A77CD4">
              <w:rPr>
                <w:szCs w:val="24"/>
              </w:rPr>
              <w:t xml:space="preserve">L’alunno/a  possiede conoscenze carenti e frammentarie; applica con imprecisione le procedure </w:t>
            </w:r>
          </w:p>
        </w:tc>
      </w:tr>
    </w:tbl>
    <w:bookmarkEnd w:id="0"/>
    <w:p w14:paraId="28C50530" w14:textId="77777777" w:rsidR="00A77CD4" w:rsidRPr="00DF6A02" w:rsidRDefault="00A77CD4" w:rsidP="00A77CD4">
      <w:pPr>
        <w:rPr>
          <w:rFonts w:cs="Arial"/>
          <w:u w:val="single"/>
        </w:rPr>
      </w:pPr>
      <w:r w:rsidRPr="004F4C03">
        <w:rPr>
          <w:rFonts w:cs="Arial"/>
          <w:u w:val="single"/>
        </w:rPr>
        <w:t xml:space="preserve"> </w:t>
      </w:r>
    </w:p>
    <w:p w14:paraId="7F97D8D1" w14:textId="4607691C" w:rsidR="00C71B1E" w:rsidRPr="00B950B3" w:rsidRDefault="00B950B3" w:rsidP="00C71B1E">
      <w:pPr>
        <w:rPr>
          <w:rFonts w:cs="Arial"/>
          <w:b/>
          <w:bCs/>
        </w:rPr>
      </w:pPr>
      <w:r w:rsidRPr="00B950B3">
        <w:rPr>
          <w:rFonts w:cs="Arial"/>
          <w:b/>
          <w:bCs/>
        </w:rPr>
        <w:lastRenderedPageBreak/>
        <w:t>CASI PARTICOLARI</w:t>
      </w:r>
    </w:p>
    <w:p w14:paraId="7F65C388" w14:textId="77777777" w:rsidR="00C71B1E" w:rsidRPr="004F4C03" w:rsidRDefault="00C71B1E" w:rsidP="00C71B1E">
      <w:pPr>
        <w:rPr>
          <w:rFonts w:cs="Arial"/>
          <w:u w:val="single"/>
        </w:rPr>
      </w:pPr>
    </w:p>
    <w:tbl>
      <w:tblPr>
        <w:tblW w:w="4925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26"/>
      </w:tblGrid>
      <w:tr w:rsidR="00C71B1E" w:rsidRPr="004F4C03" w14:paraId="4A54AE3D" w14:textId="77777777" w:rsidTr="00444E28">
        <w:trPr>
          <w:cantSplit/>
          <w:trHeight w:val="272"/>
        </w:trPr>
        <w:tc>
          <w:tcPr>
            <w:tcW w:w="3119" w:type="dxa"/>
            <w:shd w:val="clear" w:color="auto" w:fill="D9D9D9" w:themeFill="background1" w:themeFillShade="D9"/>
          </w:tcPr>
          <w:p w14:paraId="7E0B311D" w14:textId="77777777" w:rsidR="00C71B1E" w:rsidRPr="004F4C03" w:rsidRDefault="00C71B1E" w:rsidP="00E6693B">
            <w:pPr>
              <w:rPr>
                <w:b/>
                <w:bCs/>
              </w:rPr>
            </w:pPr>
            <w:r w:rsidRPr="004F4C03">
              <w:rPr>
                <w:b/>
                <w:bCs/>
              </w:rPr>
              <w:t>Cognome e Nome</w:t>
            </w:r>
          </w:p>
        </w:tc>
        <w:tc>
          <w:tcPr>
            <w:tcW w:w="6926" w:type="dxa"/>
            <w:shd w:val="clear" w:color="auto" w:fill="D9D9D9" w:themeFill="background1" w:themeFillShade="D9"/>
          </w:tcPr>
          <w:p w14:paraId="0E68175B" w14:textId="77777777" w:rsidR="00C71B1E" w:rsidRPr="004F4C03" w:rsidRDefault="00C71B1E" w:rsidP="00E6693B">
            <w:pPr>
              <w:rPr>
                <w:b/>
                <w:bCs/>
              </w:rPr>
            </w:pPr>
            <w:r w:rsidRPr="004F4C03">
              <w:rPr>
                <w:b/>
                <w:bCs/>
              </w:rPr>
              <w:t>Motivazioni*</w:t>
            </w:r>
          </w:p>
        </w:tc>
      </w:tr>
      <w:tr w:rsidR="00C71B1E" w:rsidRPr="004F4C03" w14:paraId="2354F25B" w14:textId="77777777" w:rsidTr="00444E28">
        <w:trPr>
          <w:cantSplit/>
          <w:trHeight w:val="264"/>
        </w:trPr>
        <w:tc>
          <w:tcPr>
            <w:tcW w:w="3119" w:type="dxa"/>
            <w:shd w:val="clear" w:color="auto" w:fill="auto"/>
          </w:tcPr>
          <w:p w14:paraId="2DAD2C22" w14:textId="77777777" w:rsidR="00C71B1E" w:rsidRPr="004F4C03" w:rsidRDefault="00C71B1E" w:rsidP="00E6693B"/>
        </w:tc>
        <w:tc>
          <w:tcPr>
            <w:tcW w:w="6926" w:type="dxa"/>
            <w:shd w:val="clear" w:color="auto" w:fill="auto"/>
          </w:tcPr>
          <w:p w14:paraId="6782E340" w14:textId="77777777" w:rsidR="00C71B1E" w:rsidRPr="004F4C03" w:rsidRDefault="00C71B1E" w:rsidP="00E6693B"/>
        </w:tc>
      </w:tr>
      <w:tr w:rsidR="00C71B1E" w:rsidRPr="004F4C03" w14:paraId="7EF3A7D3" w14:textId="77777777" w:rsidTr="00444E28">
        <w:trPr>
          <w:cantSplit/>
          <w:trHeight w:val="264"/>
        </w:trPr>
        <w:tc>
          <w:tcPr>
            <w:tcW w:w="3119" w:type="dxa"/>
            <w:shd w:val="clear" w:color="auto" w:fill="auto"/>
          </w:tcPr>
          <w:p w14:paraId="0CE25A50" w14:textId="77777777" w:rsidR="00C71B1E" w:rsidRPr="004F4C03" w:rsidRDefault="00C71B1E" w:rsidP="00E6693B"/>
        </w:tc>
        <w:tc>
          <w:tcPr>
            <w:tcW w:w="6926" w:type="dxa"/>
            <w:shd w:val="clear" w:color="auto" w:fill="auto"/>
          </w:tcPr>
          <w:p w14:paraId="62AF6CF4" w14:textId="77777777" w:rsidR="00C71B1E" w:rsidRPr="004F4C03" w:rsidRDefault="00C71B1E" w:rsidP="00E6693B"/>
        </w:tc>
      </w:tr>
      <w:tr w:rsidR="00C71B1E" w:rsidRPr="004F4C03" w14:paraId="61BE37A7" w14:textId="77777777" w:rsidTr="00444E28">
        <w:trPr>
          <w:cantSplit/>
          <w:trHeight w:val="264"/>
        </w:trPr>
        <w:tc>
          <w:tcPr>
            <w:tcW w:w="3119" w:type="dxa"/>
            <w:shd w:val="clear" w:color="auto" w:fill="auto"/>
          </w:tcPr>
          <w:p w14:paraId="647A4C07" w14:textId="77777777" w:rsidR="00C71B1E" w:rsidRPr="004F4C03" w:rsidRDefault="00C71B1E" w:rsidP="00E6693B"/>
        </w:tc>
        <w:tc>
          <w:tcPr>
            <w:tcW w:w="6926" w:type="dxa"/>
            <w:shd w:val="clear" w:color="auto" w:fill="auto"/>
          </w:tcPr>
          <w:p w14:paraId="42C3847B" w14:textId="77777777" w:rsidR="00C71B1E" w:rsidRPr="004F4C03" w:rsidRDefault="00C71B1E" w:rsidP="00E6693B"/>
        </w:tc>
      </w:tr>
      <w:tr w:rsidR="00C71B1E" w:rsidRPr="004F4C03" w14:paraId="323EBD0A" w14:textId="77777777" w:rsidTr="00444E28">
        <w:trPr>
          <w:cantSplit/>
          <w:trHeight w:val="264"/>
        </w:trPr>
        <w:tc>
          <w:tcPr>
            <w:tcW w:w="3119" w:type="dxa"/>
            <w:shd w:val="clear" w:color="auto" w:fill="auto"/>
          </w:tcPr>
          <w:p w14:paraId="5969DAC2" w14:textId="77777777" w:rsidR="00C71B1E" w:rsidRPr="004F4C03" w:rsidRDefault="00C71B1E" w:rsidP="00E6693B"/>
        </w:tc>
        <w:tc>
          <w:tcPr>
            <w:tcW w:w="6926" w:type="dxa"/>
            <w:shd w:val="clear" w:color="auto" w:fill="auto"/>
          </w:tcPr>
          <w:p w14:paraId="4CFA1D31" w14:textId="77777777" w:rsidR="00C71B1E" w:rsidRPr="004F4C03" w:rsidRDefault="00C71B1E" w:rsidP="00E6693B"/>
        </w:tc>
      </w:tr>
    </w:tbl>
    <w:p w14:paraId="56096824" w14:textId="05591C08" w:rsidR="00C71B1E" w:rsidRPr="00B950B3" w:rsidRDefault="00C71B1E" w:rsidP="00C71B1E">
      <w:pPr>
        <w:widowControl w:val="0"/>
        <w:spacing w:before="120" w:after="120" w:line="276" w:lineRule="auto"/>
        <w:jc w:val="left"/>
        <w:rPr>
          <w:bCs/>
          <w:u w:val="single"/>
        </w:rPr>
      </w:pPr>
      <w:r w:rsidRPr="00B950B3">
        <w:rPr>
          <w:bCs/>
          <w:u w:val="single"/>
        </w:rPr>
        <w:t>*LEGENDA BES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53"/>
        <w:gridCol w:w="5051"/>
      </w:tblGrid>
      <w:tr w:rsidR="00C71B1E" w:rsidRPr="00C71B1E" w14:paraId="40106CFF" w14:textId="77777777" w:rsidTr="00C71B1E">
        <w:trPr>
          <w:trHeight w:val="20"/>
          <w:jc w:val="center"/>
        </w:trPr>
        <w:tc>
          <w:tcPr>
            <w:tcW w:w="5153" w:type="dxa"/>
          </w:tcPr>
          <w:p w14:paraId="41ED074B" w14:textId="77777777" w:rsidR="00C71B1E" w:rsidRPr="00C71B1E" w:rsidRDefault="00C71B1E" w:rsidP="00C71B1E">
            <w:pPr>
              <w:widowControl w:val="0"/>
              <w:numPr>
                <w:ilvl w:val="0"/>
                <w:numId w:val="8"/>
              </w:numPr>
              <w:suppressAutoHyphens w:val="0"/>
              <w:spacing w:line="276" w:lineRule="auto"/>
              <w:ind w:left="306" w:hanging="284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DSA con diagnosi specialistica (L.170/2010)</w:t>
            </w:r>
          </w:p>
          <w:p w14:paraId="7EBF8BD6" w14:textId="77777777" w:rsidR="00C71B1E" w:rsidRPr="00C71B1E" w:rsidRDefault="00C71B1E" w:rsidP="00E6693B">
            <w:pPr>
              <w:widowControl w:val="0"/>
              <w:ind w:left="283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F81.0 dislessia</w:t>
            </w:r>
          </w:p>
          <w:p w14:paraId="15648735" w14:textId="77777777" w:rsidR="00C71B1E" w:rsidRPr="00C71B1E" w:rsidRDefault="00C71B1E" w:rsidP="00E6693B">
            <w:pPr>
              <w:widowControl w:val="0"/>
              <w:ind w:left="283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F81.1 disortografia</w:t>
            </w:r>
          </w:p>
          <w:p w14:paraId="4CA3B679" w14:textId="77777777" w:rsidR="00C71B1E" w:rsidRPr="00C71B1E" w:rsidRDefault="00C71B1E" w:rsidP="00E6693B">
            <w:pPr>
              <w:widowControl w:val="0"/>
              <w:ind w:left="283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F81.2 discalculia</w:t>
            </w:r>
          </w:p>
          <w:p w14:paraId="3F9C1EF7" w14:textId="77777777" w:rsidR="00C71B1E" w:rsidRPr="00C71B1E" w:rsidRDefault="00C71B1E" w:rsidP="00E6693B">
            <w:pPr>
              <w:widowControl w:val="0"/>
              <w:ind w:left="283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F81.8 disgrafia</w:t>
            </w:r>
          </w:p>
          <w:p w14:paraId="635CCFDB" w14:textId="77777777" w:rsidR="00C71B1E" w:rsidRPr="00C71B1E" w:rsidRDefault="00C71B1E" w:rsidP="00E6693B">
            <w:pPr>
              <w:widowControl w:val="0"/>
              <w:ind w:left="283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F81.3 misto</w:t>
            </w:r>
          </w:p>
          <w:p w14:paraId="7A9EF480" w14:textId="77777777" w:rsidR="00C71B1E" w:rsidRPr="00C71B1E" w:rsidRDefault="00C71B1E" w:rsidP="00E6693B">
            <w:pPr>
              <w:widowControl w:val="0"/>
              <w:ind w:left="283"/>
              <w:jc w:val="left"/>
              <w:rPr>
                <w:szCs w:val="24"/>
              </w:rPr>
            </w:pPr>
          </w:p>
          <w:p w14:paraId="3F16BA93" w14:textId="77777777" w:rsidR="00C71B1E" w:rsidRPr="00C71B1E" w:rsidRDefault="00C71B1E" w:rsidP="00C71B1E">
            <w:pPr>
              <w:widowControl w:val="0"/>
              <w:numPr>
                <w:ilvl w:val="0"/>
                <w:numId w:val="8"/>
              </w:numPr>
              <w:suppressAutoHyphens w:val="0"/>
              <w:spacing w:line="276" w:lineRule="auto"/>
              <w:ind w:left="306" w:hanging="284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Disturbi evolutivi specifici con diagnosi specialistica SPECIFICARE IL TIPO DI DISTURBO: Linguaggio, ADHD, Difficoltà di apprendimento, Borderline Cognitivo, Disagio comportamentale-relazionale, DOP…</w:t>
            </w:r>
          </w:p>
        </w:tc>
        <w:tc>
          <w:tcPr>
            <w:tcW w:w="5051" w:type="dxa"/>
            <w:hideMark/>
          </w:tcPr>
          <w:p w14:paraId="66007EC7" w14:textId="77777777" w:rsidR="00C71B1E" w:rsidRPr="00C71B1E" w:rsidRDefault="00C71B1E" w:rsidP="00E6693B">
            <w:pPr>
              <w:widowControl w:val="0"/>
              <w:spacing w:after="200" w:line="276" w:lineRule="auto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3. Disagio economico-sociale</w:t>
            </w:r>
          </w:p>
          <w:p w14:paraId="3C0C8F48" w14:textId="77777777" w:rsidR="00C71B1E" w:rsidRPr="00C71B1E" w:rsidRDefault="00C71B1E" w:rsidP="00E6693B">
            <w:pPr>
              <w:widowControl w:val="0"/>
              <w:spacing w:after="200" w:line="276" w:lineRule="auto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4. Divario linguistico-culturale (indicare L1)</w:t>
            </w:r>
          </w:p>
          <w:p w14:paraId="48E181B7" w14:textId="454E7D0A" w:rsidR="00C71B1E" w:rsidRPr="00C71B1E" w:rsidRDefault="00C71B1E" w:rsidP="00E6693B">
            <w:pPr>
              <w:widowControl w:val="0"/>
              <w:spacing w:after="200" w:line="276" w:lineRule="auto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5. Difficoltà transitorie (Malattie, Traumi, …)</w:t>
            </w:r>
          </w:p>
          <w:p w14:paraId="0E3A2B0A" w14:textId="77777777" w:rsidR="00C71B1E" w:rsidRPr="00C71B1E" w:rsidRDefault="00C71B1E" w:rsidP="00E6693B">
            <w:pPr>
              <w:widowControl w:val="0"/>
              <w:spacing w:after="200" w:line="276" w:lineRule="auto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6. Alunno senza certificazione, attualmente in osservazione per disturbi dell'apprendimento o del comportamento.</w:t>
            </w:r>
          </w:p>
          <w:p w14:paraId="6891E523" w14:textId="77777777" w:rsidR="00C71B1E" w:rsidRPr="00C71B1E" w:rsidRDefault="00C71B1E" w:rsidP="00E6693B">
            <w:pPr>
              <w:widowControl w:val="0"/>
              <w:spacing w:after="200"/>
              <w:jc w:val="left"/>
              <w:rPr>
                <w:szCs w:val="24"/>
              </w:rPr>
            </w:pPr>
            <w:r w:rsidRPr="00C71B1E">
              <w:rPr>
                <w:szCs w:val="24"/>
              </w:rPr>
              <w:t>7. Alunno senza certificazione con difficoltà di linguaggio/apprendimento/comportamento)</w:t>
            </w:r>
          </w:p>
        </w:tc>
      </w:tr>
    </w:tbl>
    <w:p w14:paraId="0E1D0203" w14:textId="77777777" w:rsidR="00F4187F" w:rsidRDefault="00F4187F" w:rsidP="004F4C03">
      <w:pPr>
        <w:rPr>
          <w:rFonts w:cs="Arial"/>
          <w:szCs w:val="24"/>
        </w:rPr>
      </w:pPr>
    </w:p>
    <w:p w14:paraId="07C14D65" w14:textId="77777777" w:rsidR="00C71B1E" w:rsidRDefault="00C71B1E" w:rsidP="00C71B1E">
      <w:pPr>
        <w:rPr>
          <w:rFonts w:cs="Arial"/>
        </w:rPr>
      </w:pPr>
      <w:r>
        <w:rPr>
          <w:rFonts w:cs="Arial"/>
        </w:rPr>
        <w:t>A seguito degli esiti della valutazione in ingresso s</w:t>
      </w:r>
      <w:r w:rsidRPr="004F4C03">
        <w:rPr>
          <w:rFonts w:cs="Arial"/>
        </w:rPr>
        <w:t>aranno attuate</w:t>
      </w:r>
      <w:r>
        <w:rPr>
          <w:rFonts w:cs="Arial"/>
        </w:rPr>
        <w:t xml:space="preserve"> le necessarie</w:t>
      </w:r>
      <w:r w:rsidRPr="004F4C03">
        <w:rPr>
          <w:rFonts w:cs="Arial"/>
        </w:rPr>
        <w:t xml:space="preserve"> strategie di</w:t>
      </w:r>
      <w:r>
        <w:rPr>
          <w:rFonts w:cs="Arial"/>
        </w:rPr>
        <w:t>:</w:t>
      </w:r>
    </w:p>
    <w:p w14:paraId="4A906BE3" w14:textId="77777777" w:rsidR="00444E28" w:rsidRDefault="00444E28" w:rsidP="00C71B1E">
      <w:pPr>
        <w:rPr>
          <w:rFonts w:cs="Arial"/>
        </w:rPr>
      </w:pPr>
    </w:p>
    <w:p w14:paraId="04134106" w14:textId="39BD299E" w:rsidR="00444E28" w:rsidRPr="00444E28" w:rsidRDefault="00444E28" w:rsidP="00C71B1E">
      <w:pPr>
        <w:rPr>
          <w:rFonts w:cs="Arial"/>
          <w:b/>
          <w:bCs/>
        </w:rPr>
      </w:pPr>
      <w:r w:rsidRPr="00444E28">
        <w:rPr>
          <w:rFonts w:cs="Arial"/>
          <w:b/>
          <w:bCs/>
        </w:rPr>
        <w:t>RECUPERO</w:t>
      </w:r>
    </w:p>
    <w:p w14:paraId="53E66E60" w14:textId="242EB26B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89842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Semplificazione delle conoscenze e delle abilità</w:t>
      </w:r>
    </w:p>
    <w:p w14:paraId="4A253603" w14:textId="3F975583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57053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Prove diversificate e/o graduate</w:t>
      </w:r>
    </w:p>
    <w:p w14:paraId="1095E277" w14:textId="1898AF40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96372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Attribuzione di tempi di apprendimento e di esecuzione più lunghi</w:t>
      </w:r>
    </w:p>
    <w:p w14:paraId="611DACBF" w14:textId="000BF827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76263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Attività mirate all’acquisizione di un metodo di lavoro più ordinato e organizzato</w:t>
      </w:r>
    </w:p>
    <w:p w14:paraId="4A78FA19" w14:textId="24F51464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04633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Attività personalizzate</w:t>
      </w:r>
    </w:p>
    <w:p w14:paraId="1E1F5B57" w14:textId="25FD2FDC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1493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Esercitazioni guidate</w:t>
      </w:r>
    </w:p>
    <w:p w14:paraId="33FFCC4F" w14:textId="17F2B360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165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Controlli sistematici del lavoro svolto in autonomia</w:t>
      </w:r>
    </w:p>
    <w:p w14:paraId="774DB2E9" w14:textId="4A95300C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6700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Stimoli dell’autocorrezione</w:t>
      </w:r>
    </w:p>
    <w:p w14:paraId="7AD58808" w14:textId="56F95AEF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2951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Attività mirate al miglioramento della partecipazione della vita della classe</w:t>
      </w:r>
    </w:p>
    <w:p w14:paraId="6CD0909E" w14:textId="10CD5061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4998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Attività di tutoring in piccoli gruppi</w:t>
      </w:r>
    </w:p>
    <w:p w14:paraId="1848E507" w14:textId="2DD3D6AE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59612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Attività per gruppi di livello</w:t>
      </w:r>
    </w:p>
    <w:p w14:paraId="781DC718" w14:textId="6E05BD93" w:rsidR="00444E28" w:rsidRDefault="00000000" w:rsidP="00444E28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170698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Attività di recupero per classi aperte</w:t>
      </w:r>
    </w:p>
    <w:p w14:paraId="70A11D8E" w14:textId="77777777" w:rsidR="00444E28" w:rsidRDefault="00444E28" w:rsidP="00444E28">
      <w:pPr>
        <w:rPr>
          <w:rFonts w:cs="Arial"/>
          <w:szCs w:val="24"/>
        </w:rPr>
      </w:pPr>
    </w:p>
    <w:p w14:paraId="1003734A" w14:textId="19C9824E" w:rsidR="00444E28" w:rsidRPr="00444E28" w:rsidRDefault="00444E28" w:rsidP="00444E28">
      <w:pPr>
        <w:rPr>
          <w:rFonts w:cs="Arial"/>
          <w:b/>
          <w:bCs/>
          <w:szCs w:val="24"/>
        </w:rPr>
      </w:pPr>
      <w:r w:rsidRPr="00444E28">
        <w:rPr>
          <w:rFonts w:cs="Arial"/>
          <w:b/>
          <w:bCs/>
          <w:szCs w:val="24"/>
        </w:rPr>
        <w:t>CONSOLIDAMENTO</w:t>
      </w:r>
    </w:p>
    <w:p w14:paraId="2EE18775" w14:textId="18AA903D" w:rsidR="00444E28" w:rsidRP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91868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>Utilizzo di schemi e mappe concettuali per rafforzare la memoria visiva</w:t>
      </w:r>
    </w:p>
    <w:p w14:paraId="1D166840" w14:textId="6B1277BC" w:rsidR="00444E28" w:rsidRP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-76423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>Ritorno continuo sui contenuti fondamentali</w:t>
      </w:r>
    </w:p>
    <w:p w14:paraId="7FAA236E" w14:textId="5A154928" w:rsidR="00444E28" w:rsidRP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209820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>Recap della lezione precedente</w:t>
      </w:r>
    </w:p>
    <w:p w14:paraId="3D1E3E67" w14:textId="438F0FB1" w:rsidR="00444E28" w:rsidRP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-7921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 xml:space="preserve">Richiamo ai contenuti di altre discipline e alla propria esperienza </w:t>
      </w:r>
    </w:p>
    <w:p w14:paraId="4C4CD09B" w14:textId="4E208C30" w:rsidR="00444E28" w:rsidRP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-99494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>Lavoro sulle strategie della memorizzazione</w:t>
      </w:r>
    </w:p>
    <w:p w14:paraId="39EBA652" w14:textId="4464A5D2" w:rsidR="00444E28" w:rsidRP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-155415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>Strumenti didattici</w:t>
      </w:r>
    </w:p>
    <w:p w14:paraId="205873BA" w14:textId="7F389DAA" w:rsidR="00444E28" w:rsidRP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-931966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>Controllo sistematico dei compiti assegnati</w:t>
      </w:r>
    </w:p>
    <w:p w14:paraId="7C5C7B89" w14:textId="6DBD4B4B" w:rsidR="00444E28" w:rsidRP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194687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 xml:space="preserve">Supporto alla ricerca del metodo di studio </w:t>
      </w:r>
    </w:p>
    <w:p w14:paraId="02FC363A" w14:textId="4E201808" w:rsidR="00444E28" w:rsidRP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60377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>Suggerimenti per l’ottimizzazione del tempo studio</w:t>
      </w:r>
    </w:p>
    <w:p w14:paraId="20B90180" w14:textId="060302D1" w:rsidR="00444E28" w:rsidRP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-213818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>Attività mirate a consolidare le capacità di comprensione, di comunicazione e le abilità logiche</w:t>
      </w:r>
    </w:p>
    <w:p w14:paraId="747B4857" w14:textId="33F64171" w:rsidR="00444E28" w:rsidRP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203213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>Attività di gruppo per migliorare lo spirito di cooperazione</w:t>
      </w:r>
    </w:p>
    <w:p w14:paraId="163E0B77" w14:textId="5DC5862A" w:rsidR="00444E28" w:rsidRDefault="00000000" w:rsidP="00444E28">
      <w:pPr>
        <w:rPr>
          <w:rFonts w:cs="Arial"/>
        </w:rPr>
      </w:pPr>
      <w:sdt>
        <w:sdtPr>
          <w:rPr>
            <w:rFonts w:cs="Arial"/>
          </w:rPr>
          <w:id w:val="30952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</w:rPr>
            <w:t>☐</w:t>
          </w:r>
        </w:sdtContent>
      </w:sdt>
      <w:r w:rsidR="00444E28">
        <w:rPr>
          <w:rFonts w:cs="Arial"/>
        </w:rPr>
        <w:t xml:space="preserve"> </w:t>
      </w:r>
      <w:r w:rsidR="00444E28" w:rsidRPr="00444E28">
        <w:rPr>
          <w:rFonts w:cs="Arial"/>
        </w:rPr>
        <w:t>Attività di consolidamento per classi aperte</w:t>
      </w:r>
    </w:p>
    <w:p w14:paraId="376D2D69" w14:textId="77777777" w:rsidR="00444E28" w:rsidRDefault="00444E28" w:rsidP="00444E28">
      <w:pPr>
        <w:rPr>
          <w:rFonts w:cs="Arial"/>
        </w:rPr>
      </w:pPr>
    </w:p>
    <w:p w14:paraId="612EB30D" w14:textId="5F08E6AE" w:rsidR="00444E28" w:rsidRPr="00444E28" w:rsidRDefault="00444E28" w:rsidP="00444E28">
      <w:pPr>
        <w:rPr>
          <w:rFonts w:cs="Arial"/>
          <w:b/>
          <w:bCs/>
        </w:rPr>
      </w:pPr>
      <w:r w:rsidRPr="00444E28">
        <w:rPr>
          <w:rFonts w:cs="Arial"/>
          <w:b/>
          <w:bCs/>
        </w:rPr>
        <w:t>POTENZIAMENTO</w:t>
      </w:r>
    </w:p>
    <w:p w14:paraId="7AD03A97" w14:textId="23A7D339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93535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Attribuzione di compiti di progettazione e organizzazione del lavoro</w:t>
      </w:r>
    </w:p>
    <w:p w14:paraId="2164B156" w14:textId="65F8F38F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83211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Attività di tutoring</w:t>
      </w:r>
    </w:p>
    <w:p w14:paraId="2EF3FB19" w14:textId="1CD5BB16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89400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Approfondimento degli argomenti di studio</w:t>
      </w:r>
    </w:p>
    <w:p w14:paraId="60F4B32A" w14:textId="0A0A9A08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66215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Attività mirate al perfezionamento del metodo di studio e di lavoro</w:t>
      </w:r>
    </w:p>
    <w:p w14:paraId="268A3E3B" w14:textId="45917362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8431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Attività volte all’applicazione della metodologia della ricerca</w:t>
      </w:r>
    </w:p>
    <w:p w14:paraId="20822D76" w14:textId="52C84B6E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6793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Didattica personalizzata rivolta alle eccellenze</w:t>
      </w:r>
    </w:p>
    <w:p w14:paraId="3D16BB0B" w14:textId="579A7173" w:rsidR="00444E28" w:rsidRPr="00444E28" w:rsidRDefault="00000000" w:rsidP="00444E28">
      <w:pPr>
        <w:suppressAutoHyphens w:val="0"/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7147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E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4E28">
        <w:rPr>
          <w:rFonts w:cs="Arial"/>
          <w:szCs w:val="24"/>
        </w:rPr>
        <w:t xml:space="preserve"> </w:t>
      </w:r>
      <w:r w:rsidR="00444E28" w:rsidRPr="00444E28">
        <w:rPr>
          <w:rFonts w:cs="Arial"/>
          <w:szCs w:val="24"/>
        </w:rPr>
        <w:t>Attività di potenziamento per classi aperte</w:t>
      </w:r>
    </w:p>
    <w:p w14:paraId="0DD73D99" w14:textId="77777777" w:rsidR="00444E28" w:rsidRDefault="00444E28" w:rsidP="00444E28">
      <w:pPr>
        <w:rPr>
          <w:rFonts w:cs="Arial"/>
        </w:rPr>
      </w:pPr>
    </w:p>
    <w:p w14:paraId="76E75C85" w14:textId="77CFD24D" w:rsidR="0043703C" w:rsidRPr="004F4C03" w:rsidRDefault="0043703C" w:rsidP="004F4C03">
      <w:pPr>
        <w:rPr>
          <w:rFonts w:cs="Arial"/>
          <w:b/>
          <w:szCs w:val="24"/>
        </w:rPr>
      </w:pPr>
      <w:r w:rsidRPr="004F4C03">
        <w:rPr>
          <w:rFonts w:cs="Arial"/>
          <w:b/>
          <w:szCs w:val="24"/>
        </w:rPr>
        <w:t>PROGETTI CURRICOLARI ED EXTRACURRICOLARI</w:t>
      </w:r>
    </w:p>
    <w:p w14:paraId="0269C9D2" w14:textId="2F703A95" w:rsidR="00F4187F" w:rsidRPr="004F4C03" w:rsidRDefault="00F4187F" w:rsidP="004F4C03">
      <w:pPr>
        <w:rPr>
          <w:rFonts w:cs="Arial"/>
          <w:b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15"/>
        <w:gridCol w:w="1985"/>
        <w:gridCol w:w="1463"/>
        <w:gridCol w:w="831"/>
        <w:gridCol w:w="2804"/>
      </w:tblGrid>
      <w:tr w:rsidR="00F4187F" w:rsidRPr="004F4C03" w14:paraId="0F0EC75B" w14:textId="77777777" w:rsidTr="00590E46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  <w:hideMark/>
          </w:tcPr>
          <w:p w14:paraId="7E82D25C" w14:textId="48B563F5" w:rsidR="00F4187F" w:rsidRPr="004F4C03" w:rsidRDefault="00F4187F" w:rsidP="004F4C03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4F4C03">
              <w:rPr>
                <w:rFonts w:cs="Arial"/>
                <w:b/>
                <w:szCs w:val="24"/>
              </w:rPr>
              <w:t>Titolo</w:t>
            </w:r>
            <w:r w:rsidR="004F4C03">
              <w:rPr>
                <w:rFonts w:cs="Arial"/>
                <w:b/>
                <w:szCs w:val="24"/>
              </w:rPr>
              <w:t xml:space="preserve"> </w:t>
            </w:r>
            <w:r w:rsidRPr="004F4C03">
              <w:rPr>
                <w:rFonts w:cs="Arial"/>
                <w:bCs/>
                <w:sz w:val="16"/>
                <w:szCs w:val="16"/>
              </w:rPr>
              <w:t>(Indicare anche le discipline coinvolte)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7BCD0C5A" w14:textId="77777777" w:rsidR="00F4187F" w:rsidRPr="004F4C03" w:rsidRDefault="00F4187F" w:rsidP="004F4C03">
            <w:pPr>
              <w:jc w:val="left"/>
              <w:rPr>
                <w:rFonts w:cs="Arial"/>
                <w:b/>
                <w:szCs w:val="24"/>
              </w:rPr>
            </w:pPr>
            <w:r w:rsidRPr="004F4C03">
              <w:rPr>
                <w:rFonts w:cs="Arial"/>
                <w:b/>
                <w:szCs w:val="24"/>
              </w:rPr>
              <w:t>Tipologia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  <w:hideMark/>
          </w:tcPr>
          <w:p w14:paraId="6D0DB5EB" w14:textId="547A1DD8" w:rsidR="00F4187F" w:rsidRPr="004F4C03" w:rsidRDefault="00F4187F" w:rsidP="004F4C03">
            <w:pPr>
              <w:jc w:val="left"/>
              <w:rPr>
                <w:rFonts w:cs="Arial"/>
                <w:b/>
                <w:sz w:val="20"/>
              </w:rPr>
            </w:pPr>
            <w:r w:rsidRPr="004F4C03">
              <w:rPr>
                <w:rFonts w:cs="Arial"/>
                <w:b/>
                <w:sz w:val="20"/>
              </w:rPr>
              <w:t>Numero</w:t>
            </w:r>
            <w:r w:rsidR="004F4C03" w:rsidRPr="004F4C03">
              <w:rPr>
                <w:rFonts w:cs="Arial"/>
                <w:b/>
                <w:sz w:val="20"/>
              </w:rPr>
              <w:t xml:space="preserve"> </w:t>
            </w:r>
            <w:r w:rsidRPr="004F4C03">
              <w:rPr>
                <w:rFonts w:cs="Arial"/>
                <w:b/>
                <w:sz w:val="20"/>
              </w:rPr>
              <w:t>Alunni</w:t>
            </w:r>
          </w:p>
          <w:p w14:paraId="4208EDB6" w14:textId="77777777" w:rsidR="00F4187F" w:rsidRPr="004F4C03" w:rsidRDefault="00F4187F" w:rsidP="004F4C03">
            <w:pPr>
              <w:jc w:val="left"/>
              <w:rPr>
                <w:rFonts w:cs="Arial"/>
                <w:b/>
                <w:sz w:val="20"/>
              </w:rPr>
            </w:pPr>
            <w:r w:rsidRPr="004F4C03">
              <w:rPr>
                <w:rFonts w:cs="Arial"/>
                <w:b/>
                <w:sz w:val="20"/>
              </w:rPr>
              <w:t>coinvolti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  <w:hideMark/>
          </w:tcPr>
          <w:p w14:paraId="6B9423F9" w14:textId="77777777" w:rsidR="00F4187F" w:rsidRPr="004F4C03" w:rsidRDefault="00F4187F" w:rsidP="004F4C03">
            <w:pPr>
              <w:jc w:val="left"/>
              <w:rPr>
                <w:rFonts w:cs="Arial"/>
                <w:b/>
                <w:szCs w:val="24"/>
              </w:rPr>
            </w:pPr>
            <w:r w:rsidRPr="004F4C03">
              <w:rPr>
                <w:rFonts w:cs="Arial"/>
                <w:b/>
                <w:szCs w:val="24"/>
              </w:rPr>
              <w:t xml:space="preserve">Totale </w:t>
            </w:r>
          </w:p>
          <w:p w14:paraId="2D3504E3" w14:textId="77777777" w:rsidR="00F4187F" w:rsidRPr="004F4C03" w:rsidRDefault="00F4187F" w:rsidP="004F4C03">
            <w:pPr>
              <w:jc w:val="left"/>
              <w:rPr>
                <w:rFonts w:cs="Arial"/>
                <w:b/>
                <w:szCs w:val="24"/>
              </w:rPr>
            </w:pPr>
            <w:r w:rsidRPr="004F4C03">
              <w:rPr>
                <w:rFonts w:cs="Arial"/>
                <w:b/>
                <w:szCs w:val="24"/>
              </w:rPr>
              <w:t>ore</w:t>
            </w:r>
          </w:p>
        </w:tc>
        <w:tc>
          <w:tcPr>
            <w:tcW w:w="2803" w:type="dxa"/>
            <w:shd w:val="clear" w:color="auto" w:fill="D9D9D9" w:themeFill="background1" w:themeFillShade="D9"/>
            <w:vAlign w:val="center"/>
            <w:hideMark/>
          </w:tcPr>
          <w:p w14:paraId="66095500" w14:textId="77777777" w:rsidR="00F4187F" w:rsidRPr="004F4C03" w:rsidRDefault="00F4187F" w:rsidP="004F4C03">
            <w:pPr>
              <w:jc w:val="left"/>
              <w:rPr>
                <w:rFonts w:cs="Arial"/>
                <w:b/>
                <w:szCs w:val="24"/>
              </w:rPr>
            </w:pPr>
            <w:r w:rsidRPr="004F4C03">
              <w:rPr>
                <w:rFonts w:cs="Arial"/>
                <w:b/>
                <w:szCs w:val="24"/>
              </w:rPr>
              <w:t>Note</w:t>
            </w:r>
          </w:p>
        </w:tc>
      </w:tr>
      <w:tr w:rsidR="00F4187F" w:rsidRPr="004F4C03" w14:paraId="7387A833" w14:textId="77777777" w:rsidTr="00590E46">
        <w:trPr>
          <w:jc w:val="center"/>
        </w:trPr>
        <w:tc>
          <w:tcPr>
            <w:tcW w:w="3114" w:type="dxa"/>
            <w:vAlign w:val="center"/>
          </w:tcPr>
          <w:p w14:paraId="4502A62E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11AE0E6D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  <w:r w:rsidRPr="004F4C03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4F4C03">
              <w:rPr>
                <w:rFonts w:cs="Arial"/>
                <w:szCs w:val="24"/>
              </w:rPr>
              <w:t xml:space="preserve"> Curricolare</w:t>
            </w:r>
          </w:p>
          <w:p w14:paraId="5D6C2BA9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  <w:r w:rsidRPr="004F4C03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4F4C03">
              <w:rPr>
                <w:rFonts w:cs="Arial"/>
                <w:szCs w:val="24"/>
              </w:rPr>
              <w:t xml:space="preserve"> Extracurricolare</w:t>
            </w:r>
          </w:p>
        </w:tc>
        <w:tc>
          <w:tcPr>
            <w:tcW w:w="1462" w:type="dxa"/>
            <w:vAlign w:val="center"/>
          </w:tcPr>
          <w:p w14:paraId="19D3D7DA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6F0C776C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4C4E5109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</w:tr>
      <w:tr w:rsidR="00F4187F" w:rsidRPr="004F4C03" w14:paraId="73E26D48" w14:textId="77777777" w:rsidTr="00590E46">
        <w:trPr>
          <w:jc w:val="center"/>
        </w:trPr>
        <w:tc>
          <w:tcPr>
            <w:tcW w:w="3114" w:type="dxa"/>
            <w:vAlign w:val="center"/>
          </w:tcPr>
          <w:p w14:paraId="364C95E1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331E9B33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  <w:r w:rsidRPr="004F4C03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4F4C03">
              <w:rPr>
                <w:rFonts w:cs="Arial"/>
                <w:szCs w:val="24"/>
              </w:rPr>
              <w:t xml:space="preserve"> Curricolare</w:t>
            </w:r>
          </w:p>
          <w:p w14:paraId="3834D1CA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  <w:r w:rsidRPr="004F4C03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4F4C03">
              <w:rPr>
                <w:rFonts w:cs="Arial"/>
                <w:szCs w:val="24"/>
              </w:rPr>
              <w:t xml:space="preserve"> Extracurricolare</w:t>
            </w:r>
          </w:p>
        </w:tc>
        <w:tc>
          <w:tcPr>
            <w:tcW w:w="1462" w:type="dxa"/>
            <w:vAlign w:val="center"/>
          </w:tcPr>
          <w:p w14:paraId="5D60F930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6C44993A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1EB72A67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</w:tr>
      <w:tr w:rsidR="00F4187F" w:rsidRPr="004F4C03" w14:paraId="4665ECCC" w14:textId="77777777" w:rsidTr="00590E46">
        <w:trPr>
          <w:jc w:val="center"/>
        </w:trPr>
        <w:tc>
          <w:tcPr>
            <w:tcW w:w="3114" w:type="dxa"/>
            <w:vAlign w:val="center"/>
          </w:tcPr>
          <w:p w14:paraId="50876861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14:paraId="75BC2993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  <w:r w:rsidRPr="004F4C03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4F4C03">
              <w:rPr>
                <w:rFonts w:cs="Arial"/>
                <w:szCs w:val="24"/>
              </w:rPr>
              <w:t xml:space="preserve"> Curricolare</w:t>
            </w:r>
          </w:p>
          <w:p w14:paraId="4E93F286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  <w:r w:rsidRPr="004F4C03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4F4C03">
              <w:rPr>
                <w:rFonts w:cs="Arial"/>
                <w:szCs w:val="24"/>
              </w:rPr>
              <w:t xml:space="preserve"> Extracurricolare</w:t>
            </w:r>
          </w:p>
        </w:tc>
        <w:tc>
          <w:tcPr>
            <w:tcW w:w="1462" w:type="dxa"/>
            <w:vAlign w:val="center"/>
          </w:tcPr>
          <w:p w14:paraId="1CCBDDEB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540D2EAD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18C4866E" w14:textId="77777777" w:rsidR="00F4187F" w:rsidRPr="004F4C03" w:rsidRDefault="00F4187F" w:rsidP="004F4C03">
            <w:pPr>
              <w:jc w:val="left"/>
              <w:rPr>
                <w:rFonts w:cs="Arial"/>
                <w:szCs w:val="24"/>
              </w:rPr>
            </w:pPr>
          </w:p>
        </w:tc>
      </w:tr>
    </w:tbl>
    <w:p w14:paraId="7F842FEF" w14:textId="77777777" w:rsidR="00F4187F" w:rsidRDefault="00F4187F" w:rsidP="004F4C03">
      <w:pPr>
        <w:rPr>
          <w:rFonts w:cs="Arial"/>
          <w:b/>
          <w:szCs w:val="24"/>
        </w:rPr>
      </w:pPr>
    </w:p>
    <w:p w14:paraId="2831A09C" w14:textId="77777777" w:rsidR="00C71B1E" w:rsidRDefault="00C71B1E" w:rsidP="00C71B1E">
      <w:pPr>
        <w:rPr>
          <w:rFonts w:cs="Arial"/>
          <w:bCs/>
        </w:rPr>
      </w:pPr>
      <w:r>
        <w:rPr>
          <w:rFonts w:cs="Arial"/>
          <w:bCs/>
        </w:rPr>
        <w:t>Sono previste le seguenti uscite e visite didattiche</w:t>
      </w:r>
    </w:p>
    <w:p w14:paraId="12EB3D11" w14:textId="77777777" w:rsidR="00C71B1E" w:rsidRPr="00C43641" w:rsidRDefault="00C71B1E" w:rsidP="00C71B1E">
      <w:pPr>
        <w:rPr>
          <w:rFonts w:cs="Arial"/>
          <w:bCs/>
        </w:rPr>
      </w:pPr>
    </w:p>
    <w:tbl>
      <w:tblPr>
        <w:tblStyle w:val="Grigliatabella"/>
        <w:tblW w:w="5001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19"/>
        <w:gridCol w:w="1984"/>
        <w:gridCol w:w="5097"/>
      </w:tblGrid>
      <w:tr w:rsidR="00C71B1E" w:rsidRPr="004F4C03" w14:paraId="70D948A1" w14:textId="77777777" w:rsidTr="00962381">
        <w:trPr>
          <w:trHeight w:val="347"/>
        </w:trPr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65927816" w14:textId="77777777" w:rsidR="00C71B1E" w:rsidRPr="004F4C03" w:rsidRDefault="00C71B1E" w:rsidP="00E6693B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4F4C03">
              <w:rPr>
                <w:rFonts w:cs="Arial"/>
                <w:b/>
              </w:rPr>
              <w:t>Titolo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3F15C5B3" w14:textId="77777777" w:rsidR="00C71B1E" w:rsidRPr="004F4C03" w:rsidRDefault="00C71B1E" w:rsidP="00E6693B">
            <w:pPr>
              <w:jc w:val="left"/>
              <w:rPr>
                <w:rFonts w:cs="Arial"/>
                <w:b/>
              </w:rPr>
            </w:pPr>
            <w:r w:rsidRPr="004F4C03">
              <w:rPr>
                <w:rFonts w:cs="Arial"/>
                <w:b/>
              </w:rPr>
              <w:t>Tipologia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414E3879" w14:textId="77777777" w:rsidR="00C71B1E" w:rsidRPr="004F4C03" w:rsidRDefault="00C71B1E" w:rsidP="00E6693B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Finalità didattiche, educative, culturali</w:t>
            </w:r>
          </w:p>
        </w:tc>
      </w:tr>
      <w:tr w:rsidR="00C71B1E" w:rsidRPr="004F4C03" w14:paraId="1087B803" w14:textId="77777777" w:rsidTr="00962381">
        <w:trPr>
          <w:trHeight w:val="806"/>
        </w:trPr>
        <w:tc>
          <w:tcPr>
            <w:tcW w:w="3119" w:type="dxa"/>
            <w:vAlign w:val="center"/>
          </w:tcPr>
          <w:p w14:paraId="5AC43E0D" w14:textId="77777777" w:rsidR="00C71B1E" w:rsidRPr="004F4C03" w:rsidRDefault="00C71B1E" w:rsidP="00E6693B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358D526A" w14:textId="77777777" w:rsidR="00C71B1E" w:rsidRPr="004F4C03" w:rsidRDefault="00C71B1E" w:rsidP="00E6693B">
            <w:pPr>
              <w:jc w:val="left"/>
              <w:rPr>
                <w:rFonts w:cs="Arial"/>
              </w:rPr>
            </w:pPr>
            <w:r w:rsidRPr="004F4C03">
              <w:rPr>
                <w:rFonts w:ascii="Segoe UI Symbol" w:eastAsia="MS Gothic" w:hAnsi="Segoe UI Symbol" w:cs="Segoe UI Symbol"/>
              </w:rPr>
              <w:t>☐</w:t>
            </w:r>
            <w:r w:rsidRPr="004F4C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Uscita didattica</w:t>
            </w:r>
          </w:p>
          <w:p w14:paraId="099F703F" w14:textId="77777777" w:rsidR="00C71B1E" w:rsidRPr="004F4C03" w:rsidRDefault="00C71B1E" w:rsidP="00E6693B">
            <w:pPr>
              <w:jc w:val="left"/>
              <w:rPr>
                <w:rFonts w:cs="Arial"/>
              </w:rPr>
            </w:pPr>
            <w:r w:rsidRPr="004F4C03">
              <w:rPr>
                <w:rFonts w:ascii="Segoe UI Symbol" w:eastAsia="MS Gothic" w:hAnsi="Segoe UI Symbol" w:cs="Segoe UI Symbol"/>
              </w:rPr>
              <w:t>☐</w:t>
            </w:r>
            <w:r w:rsidRPr="004F4C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Visita guidata</w:t>
            </w:r>
          </w:p>
        </w:tc>
        <w:tc>
          <w:tcPr>
            <w:tcW w:w="5097" w:type="dxa"/>
          </w:tcPr>
          <w:p w14:paraId="44A1DC28" w14:textId="77777777" w:rsidR="00C71B1E" w:rsidRPr="004F4C03" w:rsidRDefault="00C71B1E" w:rsidP="00E6693B">
            <w:pPr>
              <w:jc w:val="left"/>
              <w:rPr>
                <w:rFonts w:ascii="Segoe UI Symbol" w:eastAsia="MS Gothic" w:hAnsi="Segoe UI Symbol" w:cs="Segoe UI Symbol"/>
              </w:rPr>
            </w:pPr>
          </w:p>
        </w:tc>
      </w:tr>
      <w:tr w:rsidR="00C71B1E" w:rsidRPr="004F4C03" w14:paraId="4CEB6564" w14:textId="77777777" w:rsidTr="00962381">
        <w:trPr>
          <w:trHeight w:val="806"/>
        </w:trPr>
        <w:tc>
          <w:tcPr>
            <w:tcW w:w="3119" w:type="dxa"/>
            <w:vAlign w:val="center"/>
          </w:tcPr>
          <w:p w14:paraId="41AAF786" w14:textId="77777777" w:rsidR="00C71B1E" w:rsidRPr="004F4C03" w:rsidRDefault="00C71B1E" w:rsidP="00E6693B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56E69E81" w14:textId="77777777" w:rsidR="00C71B1E" w:rsidRPr="004F4C03" w:rsidRDefault="00C71B1E" w:rsidP="00E6693B">
            <w:pPr>
              <w:jc w:val="left"/>
              <w:rPr>
                <w:rFonts w:cs="Arial"/>
              </w:rPr>
            </w:pPr>
            <w:r w:rsidRPr="004F4C03">
              <w:rPr>
                <w:rFonts w:ascii="Segoe UI Symbol" w:eastAsia="MS Gothic" w:hAnsi="Segoe UI Symbol" w:cs="Segoe UI Symbol"/>
              </w:rPr>
              <w:t>☐</w:t>
            </w:r>
            <w:r w:rsidRPr="004F4C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Uscita didattica</w:t>
            </w:r>
          </w:p>
          <w:p w14:paraId="685B97FF" w14:textId="77777777" w:rsidR="00C71B1E" w:rsidRPr="004F4C03" w:rsidRDefault="00C71B1E" w:rsidP="00E6693B">
            <w:pPr>
              <w:jc w:val="left"/>
              <w:rPr>
                <w:rFonts w:cs="Arial"/>
              </w:rPr>
            </w:pPr>
            <w:r w:rsidRPr="004F4C03">
              <w:rPr>
                <w:rFonts w:ascii="Segoe UI Symbol" w:eastAsia="MS Gothic" w:hAnsi="Segoe UI Symbol" w:cs="Segoe UI Symbol"/>
              </w:rPr>
              <w:t>☐</w:t>
            </w:r>
            <w:r w:rsidRPr="004F4C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Visita guidata</w:t>
            </w:r>
          </w:p>
        </w:tc>
        <w:tc>
          <w:tcPr>
            <w:tcW w:w="5097" w:type="dxa"/>
          </w:tcPr>
          <w:p w14:paraId="1CE30960" w14:textId="77777777" w:rsidR="00C71B1E" w:rsidRPr="004F4C03" w:rsidRDefault="00C71B1E" w:rsidP="00E6693B">
            <w:pPr>
              <w:jc w:val="left"/>
              <w:rPr>
                <w:rFonts w:ascii="Segoe UI Symbol" w:eastAsia="MS Gothic" w:hAnsi="Segoe UI Symbol" w:cs="Segoe UI Symbol"/>
              </w:rPr>
            </w:pPr>
          </w:p>
        </w:tc>
      </w:tr>
      <w:tr w:rsidR="00C71B1E" w:rsidRPr="004F4C03" w14:paraId="2F4F0ED4" w14:textId="77777777" w:rsidTr="00962381">
        <w:trPr>
          <w:trHeight w:val="797"/>
        </w:trPr>
        <w:tc>
          <w:tcPr>
            <w:tcW w:w="3119" w:type="dxa"/>
            <w:vAlign w:val="center"/>
          </w:tcPr>
          <w:p w14:paraId="7D9D8C09" w14:textId="77777777" w:rsidR="00C71B1E" w:rsidRPr="004F4C03" w:rsidRDefault="00C71B1E" w:rsidP="00E6693B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201225E4" w14:textId="77777777" w:rsidR="00C71B1E" w:rsidRPr="004F4C03" w:rsidRDefault="00C71B1E" w:rsidP="00E6693B">
            <w:pPr>
              <w:jc w:val="left"/>
              <w:rPr>
                <w:rFonts w:cs="Arial"/>
              </w:rPr>
            </w:pPr>
            <w:r w:rsidRPr="004F4C03">
              <w:rPr>
                <w:rFonts w:ascii="Segoe UI Symbol" w:eastAsia="MS Gothic" w:hAnsi="Segoe UI Symbol" w:cs="Segoe UI Symbol"/>
              </w:rPr>
              <w:t>☐</w:t>
            </w:r>
            <w:r w:rsidRPr="004F4C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Uscita didattica</w:t>
            </w:r>
          </w:p>
          <w:p w14:paraId="73444F9A" w14:textId="77777777" w:rsidR="00C71B1E" w:rsidRPr="004F4C03" w:rsidRDefault="00C71B1E" w:rsidP="00E6693B">
            <w:pPr>
              <w:jc w:val="left"/>
              <w:rPr>
                <w:rFonts w:cs="Arial"/>
              </w:rPr>
            </w:pPr>
            <w:r w:rsidRPr="004F4C03">
              <w:rPr>
                <w:rFonts w:ascii="Segoe UI Symbol" w:eastAsia="MS Gothic" w:hAnsi="Segoe UI Symbol" w:cs="Segoe UI Symbol"/>
              </w:rPr>
              <w:t>☐</w:t>
            </w:r>
            <w:r w:rsidRPr="004F4C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Visita guidata</w:t>
            </w:r>
          </w:p>
        </w:tc>
        <w:tc>
          <w:tcPr>
            <w:tcW w:w="5097" w:type="dxa"/>
          </w:tcPr>
          <w:p w14:paraId="1EAEB47E" w14:textId="77777777" w:rsidR="00C71B1E" w:rsidRPr="004F4C03" w:rsidRDefault="00C71B1E" w:rsidP="00E6693B">
            <w:pPr>
              <w:jc w:val="left"/>
              <w:rPr>
                <w:rFonts w:ascii="Segoe UI Symbol" w:eastAsia="MS Gothic" w:hAnsi="Segoe UI Symbol" w:cs="Segoe UI Symbol"/>
              </w:rPr>
            </w:pPr>
          </w:p>
        </w:tc>
      </w:tr>
    </w:tbl>
    <w:p w14:paraId="06F8B8AE" w14:textId="77777777" w:rsidR="00C71B1E" w:rsidRDefault="00C71B1E" w:rsidP="00C71B1E">
      <w:pPr>
        <w:rPr>
          <w:rFonts w:cs="Arial"/>
          <w:b/>
        </w:rPr>
      </w:pPr>
    </w:p>
    <w:p w14:paraId="1B0C5440" w14:textId="77777777" w:rsidR="00C71B1E" w:rsidRDefault="00C71B1E" w:rsidP="00C71B1E">
      <w:pPr>
        <w:rPr>
          <w:b/>
          <w:bCs/>
        </w:rPr>
      </w:pPr>
      <w:r w:rsidRPr="002E3A68">
        <w:rPr>
          <w:b/>
          <w:bCs/>
        </w:rPr>
        <w:t xml:space="preserve">PROGRAMMAZIONE </w:t>
      </w:r>
      <w:r>
        <w:rPr>
          <w:b/>
          <w:bCs/>
        </w:rPr>
        <w:t xml:space="preserve">ANNUALE </w:t>
      </w:r>
      <w:r w:rsidRPr="002E3A68">
        <w:rPr>
          <w:b/>
          <w:bCs/>
        </w:rPr>
        <w:t>DISCIPLINAR</w:t>
      </w:r>
      <w:r>
        <w:rPr>
          <w:b/>
          <w:bCs/>
        </w:rPr>
        <w:t>E</w:t>
      </w:r>
    </w:p>
    <w:p w14:paraId="4308D638" w14:textId="21083132" w:rsidR="00C71B1E" w:rsidRPr="000E4C3E" w:rsidRDefault="00C71B1E" w:rsidP="00C71B1E">
      <w:r>
        <w:t xml:space="preserve">La programmazione disciplinare è strutturata </w:t>
      </w:r>
      <w:r w:rsidR="00962381">
        <w:t>secondo le</w:t>
      </w:r>
      <w:r>
        <w:t xml:space="preserve"> Indicazioni Nazionali per il curricolo </w:t>
      </w:r>
      <w:r w:rsidR="00962381">
        <w:t>della scuola dell’infanzia e del primo ciclo d’istruzione (D.M. 254/2012) come aggiornate dalle I</w:t>
      </w:r>
      <w:r w:rsidR="00962381" w:rsidRPr="00962381">
        <w:t xml:space="preserve">ndicazioni </w:t>
      </w:r>
      <w:r w:rsidR="00962381">
        <w:t>N</w:t>
      </w:r>
      <w:r w:rsidR="00962381" w:rsidRPr="00962381">
        <w:t>azionali e nuovi scenari</w:t>
      </w:r>
      <w:r w:rsidR="00962381">
        <w:t xml:space="preserve"> (2018).</w:t>
      </w:r>
    </w:p>
    <w:p w14:paraId="16BD7486" w14:textId="4E6E8320" w:rsidR="00275D97" w:rsidRPr="004F4C03" w:rsidRDefault="00275D97" w:rsidP="004F4C03">
      <w:pPr>
        <w:rPr>
          <w:rFonts w:cs="Arial"/>
          <w:b/>
          <w:szCs w:val="24"/>
        </w:rPr>
      </w:pPr>
      <w:r w:rsidRPr="004F4C03">
        <w:rPr>
          <w:rFonts w:cs="Arial"/>
          <w:b/>
          <w:szCs w:val="24"/>
        </w:rPr>
        <w:lastRenderedPageBreak/>
        <w:t>STRUMENTI DIDATTICI E INFORMATICI</w:t>
      </w:r>
    </w:p>
    <w:p w14:paraId="7D2BEBDA" w14:textId="61DD9A2C" w:rsidR="00275D97" w:rsidRDefault="00275D97" w:rsidP="004F4C03">
      <w:pPr>
        <w:rPr>
          <w:rFonts w:cs="Arial"/>
          <w:szCs w:val="24"/>
        </w:rPr>
      </w:pPr>
      <w:r w:rsidRPr="004F4C03">
        <w:rPr>
          <w:rFonts w:cs="Arial"/>
          <w:szCs w:val="24"/>
        </w:rPr>
        <w:t xml:space="preserve">I mediatori didattici </w:t>
      </w:r>
      <w:r w:rsidR="00953C85" w:rsidRPr="004F4C03">
        <w:rPr>
          <w:rFonts w:cs="Arial"/>
          <w:szCs w:val="24"/>
        </w:rPr>
        <w:t>che si utilizzeranno saranno</w:t>
      </w:r>
      <w:r w:rsidRPr="004F4C03">
        <w:rPr>
          <w:rFonts w:cs="Arial"/>
          <w:szCs w:val="24"/>
        </w:rPr>
        <w:t xml:space="preserve"> di tipo operativo, visivo, verbale, digitale e analogico:</w:t>
      </w:r>
    </w:p>
    <w:p w14:paraId="0D7078F5" w14:textId="77777777" w:rsidR="000410D8" w:rsidRDefault="000410D8" w:rsidP="004F4C03">
      <w:pPr>
        <w:rPr>
          <w:rFonts w:cs="Arial"/>
          <w:szCs w:val="24"/>
        </w:rPr>
      </w:pPr>
    </w:p>
    <w:tbl>
      <w:tblPr>
        <w:tblStyle w:val="Grigliatabel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E3E8D" w14:paraId="193E61B4" w14:textId="77777777" w:rsidTr="00590E46">
        <w:tc>
          <w:tcPr>
            <w:tcW w:w="5097" w:type="dxa"/>
          </w:tcPr>
          <w:p w14:paraId="2DFD3208" w14:textId="36254967" w:rsidR="00AE3E8D" w:rsidRPr="00AE3E8D" w:rsidRDefault="00AE3E8D" w:rsidP="00C71B1E">
            <w:pPr>
              <w:rPr>
                <w:rFonts w:cs="Arial"/>
                <w:szCs w:val="24"/>
              </w:rPr>
            </w:pPr>
            <w:r w:rsidRPr="00AE3E8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cs="Segoe UI Symbol"/>
                <w:szCs w:val="24"/>
              </w:rPr>
              <w:t xml:space="preserve"> </w:t>
            </w:r>
            <w:r w:rsidRPr="00AE3E8D">
              <w:rPr>
                <w:rFonts w:cs="Arial"/>
                <w:szCs w:val="24"/>
              </w:rPr>
              <w:t>L.I.M</w:t>
            </w:r>
            <w:r w:rsidR="00C71B1E">
              <w:rPr>
                <w:rFonts w:cs="Arial"/>
                <w:szCs w:val="24"/>
              </w:rPr>
              <w:t xml:space="preserve"> / Monitor touch interattivi</w:t>
            </w:r>
          </w:p>
          <w:p w14:paraId="65753399" w14:textId="1C321967" w:rsidR="00AE3E8D" w:rsidRPr="00AE3E8D" w:rsidRDefault="00AE3E8D" w:rsidP="00AE3E8D">
            <w:pPr>
              <w:rPr>
                <w:rFonts w:cs="Arial"/>
                <w:szCs w:val="24"/>
              </w:rPr>
            </w:pPr>
            <w:r w:rsidRPr="00AE3E8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AE3E8D">
              <w:rPr>
                <w:rFonts w:cs="Arial"/>
                <w:szCs w:val="24"/>
              </w:rPr>
              <w:t>Libri di testo</w:t>
            </w:r>
          </w:p>
          <w:p w14:paraId="5C49547D" w14:textId="5C1F7135" w:rsidR="00AE3E8D" w:rsidRPr="00AE3E8D" w:rsidRDefault="00AE3E8D" w:rsidP="00AE3E8D">
            <w:pPr>
              <w:rPr>
                <w:rFonts w:cs="Arial"/>
                <w:szCs w:val="24"/>
              </w:rPr>
            </w:pPr>
            <w:r w:rsidRPr="00AE3E8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="000410D8">
              <w:rPr>
                <w:rFonts w:ascii="Segoe UI Symbol" w:hAnsi="Segoe UI Symbol" w:cs="Segoe UI Symbol"/>
                <w:szCs w:val="24"/>
              </w:rPr>
              <w:t>T</w:t>
            </w:r>
            <w:r w:rsidRPr="00AE3E8D">
              <w:rPr>
                <w:rFonts w:cs="Arial"/>
                <w:szCs w:val="24"/>
              </w:rPr>
              <w:t>esti facent</w:t>
            </w:r>
            <w:r w:rsidR="00C71B1E">
              <w:rPr>
                <w:rFonts w:cs="Arial"/>
                <w:szCs w:val="24"/>
              </w:rPr>
              <w:t>i</w:t>
            </w:r>
            <w:r w:rsidRPr="00AE3E8D">
              <w:rPr>
                <w:rFonts w:cs="Arial"/>
                <w:szCs w:val="24"/>
              </w:rPr>
              <w:t xml:space="preserve"> parte della biblioteca d</w:t>
            </w:r>
            <w:r w:rsidRPr="00AE3E8D">
              <w:rPr>
                <w:rFonts w:cs="Arial Narrow"/>
                <w:szCs w:val="24"/>
              </w:rPr>
              <w:t>’</w:t>
            </w:r>
            <w:r w:rsidRPr="00AE3E8D">
              <w:rPr>
                <w:rFonts w:cs="Arial"/>
                <w:szCs w:val="24"/>
              </w:rPr>
              <w:t>Istituto</w:t>
            </w:r>
          </w:p>
          <w:p w14:paraId="6D245CD0" w14:textId="1769980D" w:rsidR="00AE3E8D" w:rsidRPr="00AE3E8D" w:rsidRDefault="00AE3E8D" w:rsidP="00AE3E8D">
            <w:pPr>
              <w:rPr>
                <w:rFonts w:cs="Arial"/>
                <w:szCs w:val="24"/>
              </w:rPr>
            </w:pPr>
            <w:r w:rsidRPr="00AE3E8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AE3E8D">
              <w:rPr>
                <w:rFonts w:cs="Arial"/>
                <w:szCs w:val="24"/>
              </w:rPr>
              <w:t>Carte geografiche e tematiche</w:t>
            </w:r>
            <w:r w:rsidRPr="00AE3E8D">
              <w:rPr>
                <w:rFonts w:cs="Arial"/>
                <w:szCs w:val="24"/>
              </w:rPr>
              <w:tab/>
            </w:r>
            <w:r w:rsidRPr="00AE3E8D">
              <w:rPr>
                <w:rFonts w:cs="Arial"/>
                <w:szCs w:val="24"/>
              </w:rPr>
              <w:tab/>
            </w:r>
          </w:p>
          <w:p w14:paraId="27098423" w14:textId="1DF81367" w:rsidR="00AE3E8D" w:rsidRPr="00AE3E8D" w:rsidRDefault="00AE3E8D" w:rsidP="00AE3E8D">
            <w:pPr>
              <w:rPr>
                <w:rFonts w:cs="Arial"/>
                <w:szCs w:val="24"/>
              </w:rPr>
            </w:pPr>
            <w:r w:rsidRPr="00AE3E8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AE3E8D">
              <w:rPr>
                <w:rFonts w:cs="Arial"/>
                <w:szCs w:val="24"/>
              </w:rPr>
              <w:t xml:space="preserve">Auditorium </w:t>
            </w:r>
            <w:r w:rsidRPr="000410D8">
              <w:rPr>
                <w:rFonts w:cs="Arial"/>
                <w:sz w:val="20"/>
              </w:rPr>
              <w:t>(per attivit</w:t>
            </w:r>
            <w:r w:rsidRPr="000410D8">
              <w:rPr>
                <w:rFonts w:cs="Arial Narrow"/>
                <w:sz w:val="20"/>
              </w:rPr>
              <w:t>à</w:t>
            </w:r>
            <w:r w:rsidRPr="000410D8">
              <w:rPr>
                <w:rFonts w:cs="Arial"/>
                <w:sz w:val="20"/>
              </w:rPr>
              <w:t xml:space="preserve"> curricolari)</w:t>
            </w:r>
          </w:p>
          <w:p w14:paraId="331EEDD6" w14:textId="766185B5" w:rsidR="00AE3E8D" w:rsidRPr="00AE3E8D" w:rsidRDefault="00AE3E8D" w:rsidP="00AE3E8D">
            <w:pPr>
              <w:rPr>
                <w:rFonts w:cs="Arial"/>
                <w:szCs w:val="24"/>
              </w:rPr>
            </w:pPr>
            <w:r w:rsidRPr="00AE3E8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AE3E8D">
              <w:rPr>
                <w:rFonts w:cs="Arial"/>
                <w:szCs w:val="24"/>
              </w:rPr>
              <w:t>P.C.</w:t>
            </w:r>
            <w:r w:rsidR="00C71B1E">
              <w:rPr>
                <w:rFonts w:cs="Arial"/>
                <w:szCs w:val="24"/>
              </w:rPr>
              <w:t xml:space="preserve"> / Tablet </w:t>
            </w:r>
            <w:r w:rsidRPr="000410D8">
              <w:rPr>
                <w:rFonts w:cs="Arial"/>
                <w:sz w:val="20"/>
              </w:rPr>
              <w:t>(in dotazione dell</w:t>
            </w:r>
            <w:r w:rsidRPr="000410D8">
              <w:rPr>
                <w:rFonts w:cs="Arial Narrow"/>
                <w:sz w:val="20"/>
              </w:rPr>
              <w:t>’</w:t>
            </w:r>
            <w:r w:rsidRPr="000410D8">
              <w:rPr>
                <w:rFonts w:cs="Arial"/>
                <w:sz w:val="20"/>
              </w:rPr>
              <w:t>Istituto o personali del docente)</w:t>
            </w:r>
          </w:p>
          <w:p w14:paraId="4496EA48" w14:textId="20B10E45" w:rsidR="00AE3E8D" w:rsidRPr="00AE3E8D" w:rsidRDefault="00AE3E8D" w:rsidP="00AE3E8D">
            <w:pPr>
              <w:rPr>
                <w:rFonts w:cs="Arial"/>
                <w:szCs w:val="24"/>
              </w:rPr>
            </w:pPr>
            <w:r w:rsidRPr="00AE3E8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AE3E8D">
              <w:rPr>
                <w:rFonts w:cs="Arial"/>
                <w:szCs w:val="24"/>
              </w:rPr>
              <w:t>Palestra</w:t>
            </w:r>
          </w:p>
          <w:p w14:paraId="3DF5E204" w14:textId="77777777" w:rsidR="00AE3E8D" w:rsidRDefault="00AE3E8D" w:rsidP="00AE3E8D">
            <w:pPr>
              <w:rPr>
                <w:rFonts w:cs="Arial"/>
                <w:szCs w:val="24"/>
              </w:rPr>
            </w:pPr>
            <w:r w:rsidRPr="00AE3E8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AE3E8D">
              <w:rPr>
                <w:rFonts w:cs="Arial"/>
                <w:szCs w:val="24"/>
              </w:rPr>
              <w:t>Cinema</w:t>
            </w:r>
          </w:p>
          <w:p w14:paraId="18B33902" w14:textId="366BD0A8" w:rsidR="00B950B3" w:rsidRDefault="00000000" w:rsidP="00AE3E8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075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0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950B3">
              <w:rPr>
                <w:rFonts w:cs="Arial"/>
                <w:szCs w:val="24"/>
              </w:rPr>
              <w:t xml:space="preserve"> </w:t>
            </w:r>
            <w:r w:rsidR="00B950B3" w:rsidRPr="004F4C03">
              <w:rPr>
                <w:rFonts w:cs="Arial"/>
                <w:szCs w:val="24"/>
              </w:rPr>
              <w:t>RE Axios</w:t>
            </w:r>
          </w:p>
        </w:tc>
        <w:tc>
          <w:tcPr>
            <w:tcW w:w="5097" w:type="dxa"/>
          </w:tcPr>
          <w:p w14:paraId="6C37913B" w14:textId="3D3AFBE3" w:rsidR="00AE3E8D" w:rsidRPr="000410D8" w:rsidRDefault="00000000" w:rsidP="00AE3E8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3038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4F4C0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E3E8D">
              <w:rPr>
                <w:rFonts w:cs="Arial"/>
                <w:szCs w:val="24"/>
              </w:rPr>
              <w:t xml:space="preserve"> </w:t>
            </w:r>
            <w:r w:rsidR="00AE3E8D" w:rsidRPr="004F4C03">
              <w:rPr>
                <w:rFonts w:cs="Arial"/>
                <w:szCs w:val="24"/>
              </w:rPr>
              <w:t xml:space="preserve">Google </w:t>
            </w:r>
            <w:r w:rsidR="00B950B3">
              <w:rPr>
                <w:rFonts w:cs="Arial"/>
                <w:szCs w:val="24"/>
              </w:rPr>
              <w:t>Workspace</w:t>
            </w:r>
            <w:r w:rsidR="00AE3E8D" w:rsidRPr="004F4C03">
              <w:rPr>
                <w:rFonts w:cs="Arial"/>
                <w:szCs w:val="24"/>
              </w:rPr>
              <w:t xml:space="preserve"> </w:t>
            </w:r>
            <w:r w:rsidR="00AE3E8D" w:rsidRPr="000410D8">
              <w:rPr>
                <w:rFonts w:cs="Arial"/>
                <w:sz w:val="20"/>
              </w:rPr>
              <w:t>(Documenti, Fogli, Presentazioni, Drive, etc...)</w:t>
            </w:r>
          </w:p>
          <w:p w14:paraId="2ACB7DAB" w14:textId="562A8EFC" w:rsidR="00AE3E8D" w:rsidRPr="00AE3E8D" w:rsidRDefault="00000000" w:rsidP="00AE3E8D">
            <w:pPr>
              <w:rPr>
                <w:rFonts w:cs="Arial"/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en-GB"/>
                </w:rPr>
                <w:id w:val="188776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AE3E8D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AE3E8D">
              <w:rPr>
                <w:rFonts w:cs="Arial"/>
                <w:szCs w:val="24"/>
                <w:lang w:val="en-GB"/>
              </w:rPr>
              <w:t xml:space="preserve"> </w:t>
            </w:r>
            <w:r w:rsidR="00AE3E8D" w:rsidRPr="00AE3E8D">
              <w:rPr>
                <w:rFonts w:cs="Arial"/>
                <w:szCs w:val="24"/>
                <w:lang w:val="en-GB"/>
              </w:rPr>
              <w:t>Google Classroom</w:t>
            </w:r>
          </w:p>
          <w:p w14:paraId="5BA0DF10" w14:textId="04D285B8" w:rsidR="00AE3E8D" w:rsidRPr="00AE3E8D" w:rsidRDefault="00000000" w:rsidP="00AE3E8D">
            <w:pPr>
              <w:rPr>
                <w:rFonts w:cs="Arial"/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en-GB"/>
                </w:rPr>
                <w:id w:val="-16702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AE3E8D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AE3E8D">
              <w:rPr>
                <w:rFonts w:cs="Arial"/>
                <w:szCs w:val="24"/>
                <w:lang w:val="en-GB"/>
              </w:rPr>
              <w:t xml:space="preserve"> </w:t>
            </w:r>
            <w:r w:rsidR="00AE3E8D" w:rsidRPr="00AE3E8D">
              <w:rPr>
                <w:rFonts w:cs="Arial"/>
                <w:szCs w:val="24"/>
                <w:lang w:val="en-GB"/>
              </w:rPr>
              <w:t>Google Meet</w:t>
            </w:r>
          </w:p>
          <w:p w14:paraId="459A4FC4" w14:textId="612A3286" w:rsidR="00AE3E8D" w:rsidRPr="000410D8" w:rsidRDefault="00000000" w:rsidP="00AE3E8D">
            <w:pPr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Cs w:val="24"/>
                  <w:lang w:val="en-GB"/>
                </w:rPr>
                <w:id w:val="9287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4F4C03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AE3E8D">
              <w:rPr>
                <w:rFonts w:cs="Arial"/>
                <w:szCs w:val="24"/>
                <w:lang w:val="en-GB"/>
              </w:rPr>
              <w:t xml:space="preserve"> </w:t>
            </w:r>
            <w:r w:rsidR="00AE3E8D" w:rsidRPr="004F4C03">
              <w:rPr>
                <w:rFonts w:cs="Arial"/>
                <w:szCs w:val="24"/>
                <w:lang w:val="en-GB"/>
              </w:rPr>
              <w:t xml:space="preserve">Microsoft 365 </w:t>
            </w:r>
            <w:r w:rsidR="00AE3E8D" w:rsidRPr="000410D8">
              <w:rPr>
                <w:rFonts w:cs="Arial"/>
                <w:sz w:val="20"/>
                <w:lang w:val="en-GB"/>
              </w:rPr>
              <w:t>(Word, Excel, PowerPoint, OneDrive, etc…)</w:t>
            </w:r>
          </w:p>
          <w:p w14:paraId="4BF2DBB5" w14:textId="68F36157" w:rsidR="00AE3E8D" w:rsidRDefault="00000000" w:rsidP="00AE3E8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083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AE3E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E3E8D">
              <w:rPr>
                <w:rFonts w:cs="Arial"/>
                <w:szCs w:val="24"/>
              </w:rPr>
              <w:t xml:space="preserve"> </w:t>
            </w:r>
            <w:r w:rsidR="00AE3E8D" w:rsidRPr="00AE3E8D">
              <w:rPr>
                <w:rFonts w:cs="Arial"/>
                <w:szCs w:val="24"/>
              </w:rPr>
              <w:t>Microsof</w:t>
            </w:r>
            <w:r w:rsidR="004E42DF">
              <w:rPr>
                <w:rFonts w:cs="Arial"/>
                <w:szCs w:val="24"/>
              </w:rPr>
              <w:t>t</w:t>
            </w:r>
            <w:r w:rsidR="00AE3E8D" w:rsidRPr="00AE3E8D">
              <w:rPr>
                <w:rFonts w:cs="Arial"/>
                <w:szCs w:val="24"/>
              </w:rPr>
              <w:t xml:space="preserve"> Teams</w:t>
            </w:r>
          </w:p>
          <w:p w14:paraId="052822C9" w14:textId="5DB7BBFE" w:rsidR="00B950B3" w:rsidRDefault="00000000" w:rsidP="00B950B3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662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0B3" w:rsidRPr="00AE3E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950B3">
              <w:rPr>
                <w:rFonts w:cs="Arial"/>
                <w:szCs w:val="24"/>
              </w:rPr>
              <w:t xml:space="preserve"> Canva</w:t>
            </w:r>
          </w:p>
          <w:p w14:paraId="3EE38FDD" w14:textId="71F58D38" w:rsidR="00AE3E8D" w:rsidRPr="004F4C03" w:rsidRDefault="00000000" w:rsidP="00AE3E8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2822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4F4C0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E3E8D">
              <w:rPr>
                <w:rFonts w:cs="Arial"/>
                <w:szCs w:val="24"/>
              </w:rPr>
              <w:t xml:space="preserve"> </w:t>
            </w:r>
            <w:r w:rsidR="00AE3E8D" w:rsidRPr="004F4C03">
              <w:rPr>
                <w:rFonts w:cs="Arial"/>
                <w:szCs w:val="24"/>
              </w:rPr>
              <w:t>Altre piattaforme didattiche</w:t>
            </w:r>
            <w:r w:rsidR="00AE3E8D" w:rsidRPr="000410D8">
              <w:rPr>
                <w:rFonts w:cs="Arial"/>
                <w:sz w:val="20"/>
              </w:rPr>
              <w:t xml:space="preserve"> (specificare)</w:t>
            </w:r>
            <w:r w:rsidR="00AE3E8D" w:rsidRPr="004F4C03">
              <w:rPr>
                <w:rFonts w:cs="Arial"/>
                <w:szCs w:val="24"/>
              </w:rPr>
              <w:t xml:space="preserve">: </w:t>
            </w:r>
          </w:p>
          <w:p w14:paraId="2E9EB2CE" w14:textId="0C6B8BAF" w:rsidR="00AE3E8D" w:rsidRDefault="00000000" w:rsidP="004F4C03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4408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4F4C0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E3E8D">
              <w:rPr>
                <w:rFonts w:cs="Arial"/>
                <w:szCs w:val="24"/>
              </w:rPr>
              <w:t xml:space="preserve"> </w:t>
            </w:r>
            <w:r w:rsidR="00AE3E8D" w:rsidRPr="004F4C03">
              <w:rPr>
                <w:rFonts w:cs="Arial"/>
                <w:szCs w:val="24"/>
              </w:rPr>
              <w:t xml:space="preserve">Altro </w:t>
            </w:r>
            <w:r w:rsidR="00AE3E8D" w:rsidRPr="000410D8">
              <w:rPr>
                <w:rFonts w:cs="Arial"/>
                <w:sz w:val="20"/>
              </w:rPr>
              <w:t>(specificare)</w:t>
            </w:r>
            <w:r w:rsidR="000410D8">
              <w:rPr>
                <w:rFonts w:cs="Arial"/>
                <w:szCs w:val="24"/>
              </w:rPr>
              <w:t>:</w:t>
            </w:r>
          </w:p>
        </w:tc>
      </w:tr>
    </w:tbl>
    <w:p w14:paraId="7EF5458D" w14:textId="227A26AA" w:rsidR="00AE3E8D" w:rsidRDefault="00AE3E8D" w:rsidP="004F4C03">
      <w:pPr>
        <w:rPr>
          <w:rFonts w:cs="Arial"/>
          <w:szCs w:val="24"/>
        </w:rPr>
      </w:pPr>
    </w:p>
    <w:p w14:paraId="5A0E565B" w14:textId="77777777" w:rsidR="00C71B1E" w:rsidRDefault="00C71B1E" w:rsidP="00C71B1E">
      <w:pPr>
        <w:tabs>
          <w:tab w:val="left" w:pos="720"/>
          <w:tab w:val="left" w:pos="1941"/>
        </w:tabs>
        <w:rPr>
          <w:rFonts w:cs="Arial"/>
          <w:b/>
          <w:bCs/>
        </w:rPr>
      </w:pPr>
      <w:r>
        <w:rPr>
          <w:rFonts w:cs="Arial"/>
          <w:b/>
          <w:bCs/>
        </w:rPr>
        <w:t>SCELTE METODOLOGICHE E DIDATTICHE</w:t>
      </w:r>
    </w:p>
    <w:p w14:paraId="7313CD7A" w14:textId="77777777" w:rsidR="00C71B1E" w:rsidRDefault="00C71B1E" w:rsidP="00C71B1E">
      <w:pPr>
        <w:tabs>
          <w:tab w:val="left" w:pos="720"/>
          <w:tab w:val="left" w:pos="1941"/>
        </w:tabs>
      </w:pPr>
      <w:r w:rsidRPr="00DF3F5C">
        <w:t xml:space="preserve">I docenti </w:t>
      </w:r>
      <w:r>
        <w:t xml:space="preserve">opereranno scelte metodologiche e didattiche </w:t>
      </w:r>
      <w:r w:rsidRPr="00DF3F5C">
        <w:t>funzionali ai bisogni della classe dosando le informazioni e variando gli itinerari di lavoro al fine di adattarli alle necessità dei singoli</w:t>
      </w:r>
      <w:r>
        <w:t xml:space="preserve"> e di tutti</w:t>
      </w:r>
      <w:r w:rsidRPr="00DF3F5C">
        <w:t xml:space="preserve">. </w:t>
      </w:r>
    </w:p>
    <w:p w14:paraId="59BEBB27" w14:textId="77777777" w:rsidR="00C71B1E" w:rsidRDefault="00C71B1E" w:rsidP="00C71B1E">
      <w:pPr>
        <w:rPr>
          <w:rFonts w:cs="Arial"/>
        </w:rPr>
      </w:pPr>
    </w:p>
    <w:p w14:paraId="051EAE7F" w14:textId="77777777" w:rsidR="00C71B1E" w:rsidRDefault="00C71B1E" w:rsidP="00C71B1E">
      <w:pPr>
        <w:rPr>
          <w:rFonts w:cs="Arial"/>
          <w:b/>
          <w:bCs/>
        </w:rPr>
      </w:pPr>
      <w:r>
        <w:rPr>
          <w:rFonts w:cs="Arial"/>
          <w:b/>
          <w:bCs/>
        </w:rPr>
        <w:t>VERIFICA E VALUTAZIONE</w:t>
      </w:r>
    </w:p>
    <w:p w14:paraId="05190420" w14:textId="77777777" w:rsidR="00C71B1E" w:rsidRDefault="00C71B1E" w:rsidP="00C71B1E">
      <w:pPr>
        <w:rPr>
          <w:rFonts w:cs="Arial"/>
        </w:rPr>
      </w:pPr>
      <w:r>
        <w:rPr>
          <w:rFonts w:cs="Arial"/>
        </w:rPr>
        <w:t>Per verificare il raggiungimento degli obiettivi di apprendimento saranno utilizzate prove in itinere e prove a classi parallele di fine quadrimestre facendo riferimento a quanto stabilito nei Dipartimenti disciplinari nell’osservanza dei seguenti criteri di valutazione:</w:t>
      </w:r>
    </w:p>
    <w:p w14:paraId="610B0BD4" w14:textId="77777777" w:rsidR="00C71B1E" w:rsidRDefault="00C71B1E" w:rsidP="004F4C03">
      <w:pPr>
        <w:rPr>
          <w:rFonts w:cs="Arial"/>
          <w:szCs w:val="24"/>
        </w:rPr>
      </w:pPr>
    </w:p>
    <w:tbl>
      <w:tblPr>
        <w:tblStyle w:val="Grigliatabel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E3E8D" w:rsidRPr="00AE3E8D" w14:paraId="29B29736" w14:textId="77777777" w:rsidTr="00590E46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0EBAA758" w14:textId="45A35048" w:rsidR="00AE3E8D" w:rsidRPr="00AE3E8D" w:rsidRDefault="00AE3E8D" w:rsidP="00AE3E8D">
            <w:pPr>
              <w:tabs>
                <w:tab w:val="left" w:pos="720"/>
                <w:tab w:val="left" w:pos="194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CRITERI DI VALUTAZIONE</w:t>
            </w:r>
          </w:p>
        </w:tc>
      </w:tr>
      <w:tr w:rsidR="00AE3E8D" w:rsidRPr="00AE3E8D" w14:paraId="37BB6CE5" w14:textId="77777777" w:rsidTr="00590E46">
        <w:tc>
          <w:tcPr>
            <w:tcW w:w="5097" w:type="dxa"/>
          </w:tcPr>
          <w:p w14:paraId="7D5F4810" w14:textId="5E8F4D38" w:rsidR="00AE3E8D" w:rsidRPr="00AE3E8D" w:rsidRDefault="00000000" w:rsidP="00AE3E8D">
            <w:sdt>
              <w:sdtPr>
                <w:id w:val="-2978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E8D">
              <w:t xml:space="preserve"> </w:t>
            </w:r>
            <w:r w:rsidR="00AE3E8D" w:rsidRPr="00AE3E8D">
              <w:t>Livello di partenza</w:t>
            </w:r>
          </w:p>
        </w:tc>
        <w:tc>
          <w:tcPr>
            <w:tcW w:w="5097" w:type="dxa"/>
          </w:tcPr>
          <w:p w14:paraId="4B5C8732" w14:textId="145B08D8" w:rsidR="00AE3E8D" w:rsidRPr="00AE3E8D" w:rsidRDefault="00000000" w:rsidP="00AE3E8D">
            <w:sdt>
              <w:sdtPr>
                <w:id w:val="-14716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DE2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E8D" w:rsidRPr="00DE2F19">
              <w:t xml:space="preserve"> </w:t>
            </w:r>
            <w:r w:rsidR="00AE3E8D">
              <w:rPr>
                <w:szCs w:val="24"/>
              </w:rPr>
              <w:t>Impegno</w:t>
            </w:r>
          </w:p>
        </w:tc>
      </w:tr>
      <w:tr w:rsidR="00AE3E8D" w:rsidRPr="00AE3E8D" w14:paraId="2B5B4D63" w14:textId="77777777" w:rsidTr="00590E46">
        <w:tc>
          <w:tcPr>
            <w:tcW w:w="5097" w:type="dxa"/>
          </w:tcPr>
          <w:p w14:paraId="2C4D5DF7" w14:textId="50C5B643" w:rsidR="00AE3E8D" w:rsidRPr="00AE3E8D" w:rsidRDefault="00000000" w:rsidP="00AE3E8D">
            <w:sdt>
              <w:sdtPr>
                <w:id w:val="59444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BF7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E8D" w:rsidRPr="00BF7B41">
              <w:t xml:space="preserve"> </w:t>
            </w:r>
            <w:r w:rsidR="00AE3E8D">
              <w:rPr>
                <w:szCs w:val="24"/>
              </w:rPr>
              <w:t>Evoluzione del processo di apprendimento</w:t>
            </w:r>
          </w:p>
        </w:tc>
        <w:tc>
          <w:tcPr>
            <w:tcW w:w="5097" w:type="dxa"/>
          </w:tcPr>
          <w:p w14:paraId="2F1A9F3A" w14:textId="1813DA55" w:rsidR="00AE3E8D" w:rsidRPr="00AE3E8D" w:rsidRDefault="00000000" w:rsidP="00AE3E8D">
            <w:sdt>
              <w:sdtPr>
                <w:id w:val="-1425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DE2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E8D" w:rsidRPr="00DE2F19">
              <w:t xml:space="preserve"> </w:t>
            </w:r>
            <w:r w:rsidR="00AE3E8D">
              <w:rPr>
                <w:szCs w:val="24"/>
              </w:rPr>
              <w:t>Partecipazione</w:t>
            </w:r>
          </w:p>
        </w:tc>
      </w:tr>
      <w:tr w:rsidR="00AE3E8D" w:rsidRPr="00AE3E8D" w14:paraId="0FC897BC" w14:textId="77777777" w:rsidTr="00590E46">
        <w:tc>
          <w:tcPr>
            <w:tcW w:w="5097" w:type="dxa"/>
          </w:tcPr>
          <w:p w14:paraId="68B49638" w14:textId="36D0FE97" w:rsidR="00AE3E8D" w:rsidRPr="00AE3E8D" w:rsidRDefault="00000000" w:rsidP="00AE3E8D">
            <w:sdt>
              <w:sdtPr>
                <w:id w:val="-11576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BF7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E8D" w:rsidRPr="00BF7B41">
              <w:t xml:space="preserve"> </w:t>
            </w:r>
            <w:r w:rsidR="00AE3E8D">
              <w:rPr>
                <w:szCs w:val="24"/>
              </w:rPr>
              <w:t>Competenze raggiunte</w:t>
            </w:r>
          </w:p>
        </w:tc>
        <w:tc>
          <w:tcPr>
            <w:tcW w:w="5097" w:type="dxa"/>
          </w:tcPr>
          <w:p w14:paraId="72F3D894" w14:textId="2F3570F7" w:rsidR="00AE3E8D" w:rsidRPr="00AE3E8D" w:rsidRDefault="00000000" w:rsidP="00AE3E8D">
            <w:sdt>
              <w:sdtPr>
                <w:id w:val="55173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DE2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E8D" w:rsidRPr="00DE2F19">
              <w:t xml:space="preserve"> </w:t>
            </w:r>
            <w:r w:rsidR="00AE3E8D">
              <w:rPr>
                <w:szCs w:val="24"/>
              </w:rPr>
              <w:t>Rielaborazione personale</w:t>
            </w:r>
          </w:p>
        </w:tc>
      </w:tr>
      <w:tr w:rsidR="00AE3E8D" w:rsidRPr="00AE3E8D" w14:paraId="4DCD1CCF" w14:textId="77777777" w:rsidTr="00590E46">
        <w:tc>
          <w:tcPr>
            <w:tcW w:w="5097" w:type="dxa"/>
          </w:tcPr>
          <w:p w14:paraId="1D71C56A" w14:textId="0CBF352F" w:rsidR="00AE3E8D" w:rsidRPr="00AE3E8D" w:rsidRDefault="00000000" w:rsidP="00AE3E8D">
            <w:sdt>
              <w:sdtPr>
                <w:id w:val="-190867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BF7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E8D" w:rsidRPr="00BF7B41">
              <w:t xml:space="preserve"> </w:t>
            </w:r>
            <w:r w:rsidR="00AE3E8D">
              <w:rPr>
                <w:szCs w:val="24"/>
              </w:rPr>
              <w:t>Metodi di lavoro</w:t>
            </w:r>
          </w:p>
        </w:tc>
        <w:tc>
          <w:tcPr>
            <w:tcW w:w="5097" w:type="dxa"/>
          </w:tcPr>
          <w:p w14:paraId="30AF3D3D" w14:textId="06DEB4A2" w:rsidR="00AE3E8D" w:rsidRPr="00AE3E8D" w:rsidRDefault="00000000" w:rsidP="00AE3E8D">
            <w:sdt>
              <w:sdtPr>
                <w:id w:val="-142418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E8D" w:rsidRPr="00DE2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E8D" w:rsidRPr="00DE2F19">
              <w:t xml:space="preserve"> </w:t>
            </w:r>
            <w:r w:rsidR="00AE3E8D">
              <w:t>Altro:</w:t>
            </w:r>
          </w:p>
        </w:tc>
      </w:tr>
    </w:tbl>
    <w:p w14:paraId="3A5C729C" w14:textId="77777777" w:rsidR="00AE3E8D" w:rsidRDefault="00AE3E8D" w:rsidP="00AE3E8D">
      <w:pPr>
        <w:tabs>
          <w:tab w:val="left" w:pos="720"/>
          <w:tab w:val="left" w:pos="1941"/>
        </w:tabs>
        <w:rPr>
          <w:b/>
          <w:szCs w:val="24"/>
        </w:rPr>
      </w:pPr>
    </w:p>
    <w:p w14:paraId="383B4630" w14:textId="77777777" w:rsidR="00444E28" w:rsidRDefault="00444E28" w:rsidP="00444E28">
      <w:pPr>
        <w:tabs>
          <w:tab w:val="left" w:pos="720"/>
          <w:tab w:val="left" w:pos="1941"/>
        </w:tabs>
        <w:rPr>
          <w:b/>
        </w:rPr>
      </w:pPr>
      <w:r>
        <w:rPr>
          <w:b/>
        </w:rPr>
        <w:t>MODALITÀ DI TRASMISSIONE DELLE VALUTAZIONI ALLE FAMIGLIE</w:t>
      </w:r>
    </w:p>
    <w:p w14:paraId="5500838A" w14:textId="77777777" w:rsidR="00444E28" w:rsidRDefault="00444E28" w:rsidP="00444E28">
      <w:pPr>
        <w:tabs>
          <w:tab w:val="left" w:pos="720"/>
          <w:tab w:val="left" w:pos="1941"/>
        </w:tabs>
      </w:pPr>
    </w:p>
    <w:p w14:paraId="0FC338C0" w14:textId="52541D82" w:rsidR="00444E28" w:rsidRDefault="00444E28" w:rsidP="00444E28">
      <w:pPr>
        <w:tabs>
          <w:tab w:val="left" w:pos="720"/>
          <w:tab w:val="left" w:pos="1941"/>
        </w:tabs>
      </w:pPr>
      <w:r>
        <w:t>I risultati delle prove di verifica in itinere, intermedie e finali saranno trasmesse alle famiglie attraverso il Registro Elettronico, così come la valutazione di fine quadrimestre.</w:t>
      </w:r>
    </w:p>
    <w:p w14:paraId="4F64DBA4" w14:textId="77777777" w:rsidR="00444E28" w:rsidRDefault="00444E28" w:rsidP="00444E28">
      <w:pPr>
        <w:tabs>
          <w:tab w:val="left" w:pos="720"/>
          <w:tab w:val="left" w:pos="1941"/>
        </w:tabs>
      </w:pPr>
    </w:p>
    <w:p w14:paraId="1BD82DEC" w14:textId="77777777" w:rsidR="00444E28" w:rsidRPr="004F4C03" w:rsidRDefault="00444E28" w:rsidP="00444E28">
      <w:pPr>
        <w:rPr>
          <w:rFonts w:cs="Arial"/>
        </w:rPr>
      </w:pPr>
      <w:r w:rsidRPr="004F4C03">
        <w:rPr>
          <w:rFonts w:cs="Arial"/>
        </w:rPr>
        <w:t xml:space="preserve">Pescia (PT), </w:t>
      </w:r>
      <w:sdt>
        <w:sdtPr>
          <w:rPr>
            <w:rFonts w:cs="Arial"/>
          </w:rPr>
          <w:id w:val="304201977"/>
          <w:placeholder>
            <w:docPart w:val="9193F6C3D46D41F091977A89088E59D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4F4C03">
            <w:rPr>
              <w:rFonts w:cs="Arial"/>
            </w:rPr>
            <w:t>_____/_____/_____</w:t>
          </w:r>
        </w:sdtContent>
      </w:sdt>
    </w:p>
    <w:p w14:paraId="4F666557" w14:textId="77777777" w:rsidR="00444E28" w:rsidRDefault="00444E28" w:rsidP="00444E28">
      <w:pPr>
        <w:jc w:val="right"/>
      </w:pPr>
      <w:r>
        <w:t>Il/La Coordinatore/Coordinatrice</w:t>
      </w:r>
    </w:p>
    <w:p w14:paraId="264A93B2" w14:textId="77777777" w:rsidR="00444E28" w:rsidRDefault="00444E28" w:rsidP="00444E28">
      <w:pPr>
        <w:jc w:val="right"/>
        <w:rPr>
          <w:b/>
          <w:bCs/>
        </w:rPr>
      </w:pPr>
    </w:p>
    <w:p w14:paraId="1610EC62" w14:textId="77777777" w:rsidR="00444E28" w:rsidRDefault="00444E28" w:rsidP="00444E28">
      <w:pPr>
        <w:jc w:val="right"/>
        <w:rPr>
          <w:rStyle w:val="Enfasicorsivo"/>
          <w:rFonts w:cs="Arial"/>
          <w:b w:val="0"/>
          <w:bCs w:val="0"/>
        </w:rPr>
      </w:pPr>
      <w:r>
        <w:rPr>
          <w:b/>
          <w:bCs/>
        </w:rPr>
        <w:t>_____________________________________</w:t>
      </w:r>
    </w:p>
    <w:sectPr w:rsidR="00444E28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296C" w14:textId="77777777" w:rsidR="00092FCC" w:rsidRDefault="00092FCC" w:rsidP="005E6E16">
      <w:r>
        <w:separator/>
      </w:r>
    </w:p>
  </w:endnote>
  <w:endnote w:type="continuationSeparator" w:id="0">
    <w:p w14:paraId="65454B0C" w14:textId="77777777" w:rsidR="00092FCC" w:rsidRDefault="00092FC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AB33" w14:textId="77777777" w:rsidR="00C534B3" w:rsidRDefault="00C534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5D91" w14:textId="77777777" w:rsidR="00C534B3" w:rsidRDefault="00C534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3F67" w14:textId="77777777" w:rsidR="00C534B3" w:rsidRDefault="00C534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E032" w14:textId="77777777" w:rsidR="00092FCC" w:rsidRDefault="00092FCC" w:rsidP="005E6E16">
      <w:r>
        <w:separator/>
      </w:r>
    </w:p>
  </w:footnote>
  <w:footnote w:type="continuationSeparator" w:id="0">
    <w:p w14:paraId="7FC0107A" w14:textId="77777777" w:rsidR="00092FCC" w:rsidRDefault="00092FC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4E04" w14:textId="77777777" w:rsidR="00C534B3" w:rsidRDefault="00C534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933C1F" w14:paraId="69EDB8BC" w14:textId="77777777" w:rsidTr="00933C1F">
      <w:tc>
        <w:tcPr>
          <w:tcW w:w="1134" w:type="dxa"/>
          <w:vAlign w:val="center"/>
          <w:hideMark/>
        </w:tcPr>
        <w:p w14:paraId="44890FB9" w14:textId="23431445" w:rsidR="00933C1F" w:rsidRDefault="00933C1F" w:rsidP="00933C1F">
          <w:pPr>
            <w:jc w:val="center"/>
          </w:pPr>
          <w:r>
            <w:rPr>
              <w:noProof/>
            </w:rPr>
            <w:drawing>
              <wp:inline distT="0" distB="0" distL="0" distR="0" wp14:anchorId="6D275216" wp14:editId="17CCB4DC">
                <wp:extent cx="640080" cy="723900"/>
                <wp:effectExtent l="0" t="0" r="7620" b="0"/>
                <wp:docPr id="2033365933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592CF988" w14:textId="77777777" w:rsidR="00933C1F" w:rsidRDefault="00933C1F" w:rsidP="00933C1F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D6DC1A1" w14:textId="77777777" w:rsidR="00933C1F" w:rsidRDefault="00933C1F" w:rsidP="00933C1F">
          <w:pPr>
            <w:jc w:val="center"/>
            <w:rPr>
              <w:rStyle w:val="Collegamentoipertestuale"/>
              <w:sz w:val="20"/>
            </w:rPr>
          </w:pPr>
          <w:r>
            <w:rPr>
              <w:sz w:val="20"/>
            </w:rPr>
            <w:t>Via Gian Carlo Leonardo Simonde de Sismondi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66AA148E" w14:textId="77777777" w:rsidR="00933C1F" w:rsidRDefault="00933C1F" w:rsidP="00933C1F">
          <w:pPr>
            <w:jc w:val="center"/>
            <w:rPr>
              <w:b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Mecc.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Uff. Fatt.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25E367F9" w14:textId="77777777" w:rsidR="00933C1F" w:rsidRDefault="00933C1F" w:rsidP="00933C1F">
          <w:pPr>
            <w:jc w:val="center"/>
            <w:rPr>
              <w:noProof/>
              <w:sz w:val="12"/>
              <w:szCs w:val="12"/>
            </w:rPr>
          </w:pPr>
        </w:p>
        <w:p w14:paraId="201893E0" w14:textId="4654D44D" w:rsidR="00933C1F" w:rsidRDefault="00933C1F" w:rsidP="00933C1F">
          <w:pPr>
            <w:jc w:val="center"/>
          </w:pPr>
          <w:r>
            <w:rPr>
              <w:noProof/>
            </w:rPr>
            <w:drawing>
              <wp:inline distT="0" distB="0" distL="0" distR="0" wp14:anchorId="18851526" wp14:editId="3A96CD75">
                <wp:extent cx="716280" cy="541020"/>
                <wp:effectExtent l="0" t="0" r="7620" b="0"/>
                <wp:docPr id="221330384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7DE806" w14:textId="77777777" w:rsidR="00F4187F" w:rsidRPr="00A60DBF" w:rsidRDefault="00F4187F" w:rsidP="00F4187F">
    <w:pPr>
      <w:jc w:val="center"/>
      <w:rPr>
        <w:sz w:val="4"/>
        <w:szCs w:val="4"/>
        <w:lang w:val="en-GB"/>
      </w:rPr>
    </w:pPr>
  </w:p>
  <w:p w14:paraId="7D3B0DF9" w14:textId="77777777" w:rsidR="00F4187F" w:rsidRDefault="00000000" w:rsidP="00F4187F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066CE30B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5848" w14:textId="77777777" w:rsidR="00C534B3" w:rsidRDefault="00C534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8" w15:restartNumberingAfterBreak="0">
    <w:nsid w:val="06F8757B"/>
    <w:multiLevelType w:val="hybridMultilevel"/>
    <w:tmpl w:val="81D43A50"/>
    <w:lvl w:ilvl="0" w:tplc="CA8E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F231C"/>
    <w:multiLevelType w:val="hybridMultilevel"/>
    <w:tmpl w:val="504CDC02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2653066"/>
    <w:multiLevelType w:val="hybridMultilevel"/>
    <w:tmpl w:val="5B4C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50CF2"/>
    <w:multiLevelType w:val="hybridMultilevel"/>
    <w:tmpl w:val="8EAAB33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98D248B"/>
    <w:multiLevelType w:val="hybridMultilevel"/>
    <w:tmpl w:val="5BC89350"/>
    <w:lvl w:ilvl="0" w:tplc="CA8E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A127E"/>
    <w:multiLevelType w:val="multilevel"/>
    <w:tmpl w:val="428C4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A67C4"/>
    <w:multiLevelType w:val="hybridMultilevel"/>
    <w:tmpl w:val="2180830C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36F29"/>
    <w:multiLevelType w:val="hybridMultilevel"/>
    <w:tmpl w:val="24FE71CC"/>
    <w:lvl w:ilvl="0" w:tplc="0856356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34656"/>
    <w:multiLevelType w:val="hybridMultilevel"/>
    <w:tmpl w:val="24FE71CC"/>
    <w:lvl w:ilvl="0" w:tplc="0856356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60935"/>
    <w:multiLevelType w:val="hybridMultilevel"/>
    <w:tmpl w:val="DBE212E4"/>
    <w:lvl w:ilvl="0" w:tplc="CA8E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C7FD9"/>
    <w:multiLevelType w:val="hybridMultilevel"/>
    <w:tmpl w:val="01D82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14521">
    <w:abstractNumId w:val="12"/>
  </w:num>
  <w:num w:numId="2" w16cid:durableId="2007898661">
    <w:abstractNumId w:val="17"/>
  </w:num>
  <w:num w:numId="3" w16cid:durableId="427578666">
    <w:abstractNumId w:val="16"/>
  </w:num>
  <w:num w:numId="4" w16cid:durableId="969869102">
    <w:abstractNumId w:val="15"/>
  </w:num>
  <w:num w:numId="5" w16cid:durableId="1967658879">
    <w:abstractNumId w:val="8"/>
  </w:num>
  <w:num w:numId="6" w16cid:durableId="170606538">
    <w:abstractNumId w:val="14"/>
  </w:num>
  <w:num w:numId="7" w16cid:durableId="826703277">
    <w:abstractNumId w:val="11"/>
  </w:num>
  <w:num w:numId="8" w16cid:durableId="27878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9866946">
    <w:abstractNumId w:val="10"/>
  </w:num>
  <w:num w:numId="10" w16cid:durableId="2127036445">
    <w:abstractNumId w:val="18"/>
  </w:num>
  <w:num w:numId="11" w16cid:durableId="112010390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4027"/>
    <w:rsid w:val="00014855"/>
    <w:rsid w:val="000158DB"/>
    <w:rsid w:val="0001766E"/>
    <w:rsid w:val="00031334"/>
    <w:rsid w:val="00040889"/>
    <w:rsid w:val="000410D8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92FCC"/>
    <w:rsid w:val="000944D5"/>
    <w:rsid w:val="000951F1"/>
    <w:rsid w:val="000A4508"/>
    <w:rsid w:val="000B3F67"/>
    <w:rsid w:val="000C4B67"/>
    <w:rsid w:val="000C773B"/>
    <w:rsid w:val="000D2EB4"/>
    <w:rsid w:val="000D7E1C"/>
    <w:rsid w:val="000E3DDB"/>
    <w:rsid w:val="00104440"/>
    <w:rsid w:val="00116D72"/>
    <w:rsid w:val="00117DF9"/>
    <w:rsid w:val="00122064"/>
    <w:rsid w:val="001317AC"/>
    <w:rsid w:val="0014007D"/>
    <w:rsid w:val="0014262A"/>
    <w:rsid w:val="00146B6C"/>
    <w:rsid w:val="00153C0E"/>
    <w:rsid w:val="00156B55"/>
    <w:rsid w:val="00185A93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219D"/>
    <w:rsid w:val="002138F0"/>
    <w:rsid w:val="00214003"/>
    <w:rsid w:val="00214899"/>
    <w:rsid w:val="00243CBB"/>
    <w:rsid w:val="00270A68"/>
    <w:rsid w:val="00273A76"/>
    <w:rsid w:val="002753AC"/>
    <w:rsid w:val="00275D97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12CC"/>
    <w:rsid w:val="002D232A"/>
    <w:rsid w:val="002D3FBB"/>
    <w:rsid w:val="002D6E37"/>
    <w:rsid w:val="002E02E8"/>
    <w:rsid w:val="002E2A99"/>
    <w:rsid w:val="002E338E"/>
    <w:rsid w:val="002E3A68"/>
    <w:rsid w:val="002E405E"/>
    <w:rsid w:val="002E45AC"/>
    <w:rsid w:val="002F4956"/>
    <w:rsid w:val="00302E95"/>
    <w:rsid w:val="00307A7F"/>
    <w:rsid w:val="00312266"/>
    <w:rsid w:val="003170E9"/>
    <w:rsid w:val="00324BCD"/>
    <w:rsid w:val="00325B72"/>
    <w:rsid w:val="0033590E"/>
    <w:rsid w:val="003422C9"/>
    <w:rsid w:val="003464D5"/>
    <w:rsid w:val="00356D4C"/>
    <w:rsid w:val="00357E70"/>
    <w:rsid w:val="0036150D"/>
    <w:rsid w:val="00366007"/>
    <w:rsid w:val="00370958"/>
    <w:rsid w:val="00372105"/>
    <w:rsid w:val="00375994"/>
    <w:rsid w:val="00376CB7"/>
    <w:rsid w:val="00377668"/>
    <w:rsid w:val="00377F25"/>
    <w:rsid w:val="003923D7"/>
    <w:rsid w:val="003A442D"/>
    <w:rsid w:val="003A573E"/>
    <w:rsid w:val="003B3A87"/>
    <w:rsid w:val="003B773E"/>
    <w:rsid w:val="003D014C"/>
    <w:rsid w:val="003D6313"/>
    <w:rsid w:val="003E4978"/>
    <w:rsid w:val="003F12DC"/>
    <w:rsid w:val="003F1465"/>
    <w:rsid w:val="003F1EDC"/>
    <w:rsid w:val="003F7D14"/>
    <w:rsid w:val="00403655"/>
    <w:rsid w:val="00412A7E"/>
    <w:rsid w:val="0043703C"/>
    <w:rsid w:val="00444E28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75A3"/>
    <w:rsid w:val="004E42DF"/>
    <w:rsid w:val="004F1B9C"/>
    <w:rsid w:val="004F1CC1"/>
    <w:rsid w:val="004F4C03"/>
    <w:rsid w:val="00500ACC"/>
    <w:rsid w:val="0050491A"/>
    <w:rsid w:val="00515A36"/>
    <w:rsid w:val="00524AED"/>
    <w:rsid w:val="005265A5"/>
    <w:rsid w:val="0052752B"/>
    <w:rsid w:val="005434C5"/>
    <w:rsid w:val="005460B1"/>
    <w:rsid w:val="00550C6A"/>
    <w:rsid w:val="00560B46"/>
    <w:rsid w:val="0056610F"/>
    <w:rsid w:val="005704A1"/>
    <w:rsid w:val="0058073D"/>
    <w:rsid w:val="005853E8"/>
    <w:rsid w:val="00590E46"/>
    <w:rsid w:val="00592457"/>
    <w:rsid w:val="0059650B"/>
    <w:rsid w:val="00597210"/>
    <w:rsid w:val="005A41C5"/>
    <w:rsid w:val="005A668E"/>
    <w:rsid w:val="005A798B"/>
    <w:rsid w:val="005B0D65"/>
    <w:rsid w:val="005B0DD6"/>
    <w:rsid w:val="005B1FA8"/>
    <w:rsid w:val="005B7251"/>
    <w:rsid w:val="005C1B42"/>
    <w:rsid w:val="005C2C40"/>
    <w:rsid w:val="005D1EC3"/>
    <w:rsid w:val="005E6E16"/>
    <w:rsid w:val="00603763"/>
    <w:rsid w:val="00606BE9"/>
    <w:rsid w:val="0061060E"/>
    <w:rsid w:val="006110F3"/>
    <w:rsid w:val="00611C8F"/>
    <w:rsid w:val="00623ED4"/>
    <w:rsid w:val="00625BBC"/>
    <w:rsid w:val="00630624"/>
    <w:rsid w:val="00660607"/>
    <w:rsid w:val="00666494"/>
    <w:rsid w:val="006676FA"/>
    <w:rsid w:val="00670F19"/>
    <w:rsid w:val="006716ED"/>
    <w:rsid w:val="0067264B"/>
    <w:rsid w:val="00686530"/>
    <w:rsid w:val="00691727"/>
    <w:rsid w:val="006947D8"/>
    <w:rsid w:val="00695A5B"/>
    <w:rsid w:val="00696BB1"/>
    <w:rsid w:val="006978F3"/>
    <w:rsid w:val="00697932"/>
    <w:rsid w:val="006A5501"/>
    <w:rsid w:val="006B3CF9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2387"/>
    <w:rsid w:val="007B3046"/>
    <w:rsid w:val="007B472F"/>
    <w:rsid w:val="007B6379"/>
    <w:rsid w:val="007B6EB1"/>
    <w:rsid w:val="007F3F59"/>
    <w:rsid w:val="007F5B5D"/>
    <w:rsid w:val="00804E4B"/>
    <w:rsid w:val="00810114"/>
    <w:rsid w:val="00811C17"/>
    <w:rsid w:val="0081294F"/>
    <w:rsid w:val="00813C69"/>
    <w:rsid w:val="008177DA"/>
    <w:rsid w:val="00823BC3"/>
    <w:rsid w:val="0082404C"/>
    <w:rsid w:val="00831388"/>
    <w:rsid w:val="00833EC7"/>
    <w:rsid w:val="00843331"/>
    <w:rsid w:val="00846748"/>
    <w:rsid w:val="00854064"/>
    <w:rsid w:val="00857ED2"/>
    <w:rsid w:val="008665DA"/>
    <w:rsid w:val="008711CF"/>
    <w:rsid w:val="0087692E"/>
    <w:rsid w:val="00877FE2"/>
    <w:rsid w:val="008A5C23"/>
    <w:rsid w:val="008B5A3C"/>
    <w:rsid w:val="008C1D61"/>
    <w:rsid w:val="008C3018"/>
    <w:rsid w:val="008C7F85"/>
    <w:rsid w:val="008E6356"/>
    <w:rsid w:val="009001C6"/>
    <w:rsid w:val="009015CD"/>
    <w:rsid w:val="009158CF"/>
    <w:rsid w:val="0093056F"/>
    <w:rsid w:val="00933C1F"/>
    <w:rsid w:val="00953068"/>
    <w:rsid w:val="00953C85"/>
    <w:rsid w:val="009555FD"/>
    <w:rsid w:val="0095594E"/>
    <w:rsid w:val="00962381"/>
    <w:rsid w:val="00994BC4"/>
    <w:rsid w:val="009A7A41"/>
    <w:rsid w:val="009C1A45"/>
    <w:rsid w:val="009D4B4F"/>
    <w:rsid w:val="009E1C0E"/>
    <w:rsid w:val="009E1DD2"/>
    <w:rsid w:val="009E4686"/>
    <w:rsid w:val="009F537F"/>
    <w:rsid w:val="009F6830"/>
    <w:rsid w:val="009F6D04"/>
    <w:rsid w:val="00A06512"/>
    <w:rsid w:val="00A06A98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77CD4"/>
    <w:rsid w:val="00A80765"/>
    <w:rsid w:val="00AA2378"/>
    <w:rsid w:val="00AA55D5"/>
    <w:rsid w:val="00AB39B4"/>
    <w:rsid w:val="00AC7AA8"/>
    <w:rsid w:val="00AD1D09"/>
    <w:rsid w:val="00AD31E7"/>
    <w:rsid w:val="00AE3E29"/>
    <w:rsid w:val="00AE3E8D"/>
    <w:rsid w:val="00AF3EFE"/>
    <w:rsid w:val="00B061AE"/>
    <w:rsid w:val="00B14690"/>
    <w:rsid w:val="00B15640"/>
    <w:rsid w:val="00B20396"/>
    <w:rsid w:val="00B27478"/>
    <w:rsid w:val="00B2788D"/>
    <w:rsid w:val="00B31152"/>
    <w:rsid w:val="00B429B8"/>
    <w:rsid w:val="00B66831"/>
    <w:rsid w:val="00B8323C"/>
    <w:rsid w:val="00B87E06"/>
    <w:rsid w:val="00B9504D"/>
    <w:rsid w:val="00B950B3"/>
    <w:rsid w:val="00B955A8"/>
    <w:rsid w:val="00B976FD"/>
    <w:rsid w:val="00BA66A3"/>
    <w:rsid w:val="00BB0761"/>
    <w:rsid w:val="00BB359C"/>
    <w:rsid w:val="00BC14EA"/>
    <w:rsid w:val="00BC230A"/>
    <w:rsid w:val="00BF4FD5"/>
    <w:rsid w:val="00BF7793"/>
    <w:rsid w:val="00C125FD"/>
    <w:rsid w:val="00C13EB5"/>
    <w:rsid w:val="00C177D0"/>
    <w:rsid w:val="00C2028C"/>
    <w:rsid w:val="00C23FEE"/>
    <w:rsid w:val="00C32192"/>
    <w:rsid w:val="00C3409B"/>
    <w:rsid w:val="00C35B12"/>
    <w:rsid w:val="00C37433"/>
    <w:rsid w:val="00C534B3"/>
    <w:rsid w:val="00C71B1E"/>
    <w:rsid w:val="00C83791"/>
    <w:rsid w:val="00C85E42"/>
    <w:rsid w:val="00C96780"/>
    <w:rsid w:val="00CA0A11"/>
    <w:rsid w:val="00CB3071"/>
    <w:rsid w:val="00CC723B"/>
    <w:rsid w:val="00CC7F7B"/>
    <w:rsid w:val="00CD1EA9"/>
    <w:rsid w:val="00CD3C17"/>
    <w:rsid w:val="00CE1C70"/>
    <w:rsid w:val="00CE2998"/>
    <w:rsid w:val="00CF20C5"/>
    <w:rsid w:val="00CF31C7"/>
    <w:rsid w:val="00D0031F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90DD6"/>
    <w:rsid w:val="00D91BA5"/>
    <w:rsid w:val="00D9438D"/>
    <w:rsid w:val="00D967CF"/>
    <w:rsid w:val="00DA1EB8"/>
    <w:rsid w:val="00DA1EEF"/>
    <w:rsid w:val="00DA4995"/>
    <w:rsid w:val="00DB0E9A"/>
    <w:rsid w:val="00DC31E9"/>
    <w:rsid w:val="00DC5EB7"/>
    <w:rsid w:val="00DC7806"/>
    <w:rsid w:val="00DD0EE2"/>
    <w:rsid w:val="00DD6460"/>
    <w:rsid w:val="00DF1758"/>
    <w:rsid w:val="00DF17C2"/>
    <w:rsid w:val="00DF67B5"/>
    <w:rsid w:val="00E10289"/>
    <w:rsid w:val="00E124A2"/>
    <w:rsid w:val="00E13D44"/>
    <w:rsid w:val="00E26845"/>
    <w:rsid w:val="00E337F5"/>
    <w:rsid w:val="00E511B5"/>
    <w:rsid w:val="00E56C56"/>
    <w:rsid w:val="00E57D11"/>
    <w:rsid w:val="00E636E2"/>
    <w:rsid w:val="00E64D62"/>
    <w:rsid w:val="00E8217D"/>
    <w:rsid w:val="00E84D44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63FD"/>
    <w:rsid w:val="00F070FB"/>
    <w:rsid w:val="00F12030"/>
    <w:rsid w:val="00F15704"/>
    <w:rsid w:val="00F17310"/>
    <w:rsid w:val="00F17E30"/>
    <w:rsid w:val="00F224ED"/>
    <w:rsid w:val="00F4187F"/>
    <w:rsid w:val="00F43DE8"/>
    <w:rsid w:val="00F460F1"/>
    <w:rsid w:val="00F54811"/>
    <w:rsid w:val="00F5757D"/>
    <w:rsid w:val="00F60A80"/>
    <w:rsid w:val="00F6315A"/>
    <w:rsid w:val="00F65796"/>
    <w:rsid w:val="00F773F6"/>
    <w:rsid w:val="00F804C3"/>
    <w:rsid w:val="00F826DB"/>
    <w:rsid w:val="00F843D5"/>
    <w:rsid w:val="00F85182"/>
    <w:rsid w:val="00FA42B5"/>
    <w:rsid w:val="00FA5615"/>
    <w:rsid w:val="00FB58D6"/>
    <w:rsid w:val="00FB775C"/>
    <w:rsid w:val="00FC47BD"/>
    <w:rsid w:val="00FC69E1"/>
    <w:rsid w:val="00FD4DA4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E28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uiPriority w:val="39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85182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Nessunaspaziatura">
    <w:name w:val="No Spacing"/>
    <w:uiPriority w:val="1"/>
    <w:qFormat/>
    <w:rsid w:val="00DD0EE2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TableParagraph">
    <w:name w:val="Table Paragraph"/>
    <w:basedOn w:val="Normale"/>
    <w:rsid w:val="00DA1EEF"/>
    <w:pPr>
      <w:widowControl w:val="0"/>
      <w:overflowPunct w:val="0"/>
      <w:jc w:val="left"/>
    </w:pPr>
    <w:rPr>
      <w:rFonts w:ascii="Calibri" w:eastAsia="Calibri" w:hAnsi="Calibri" w:cs="Calibri"/>
      <w:color w:val="00000A"/>
      <w:kern w:val="2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7EFB3EDD049339ECD29DC01BAC1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3EDEE5-7D10-4A37-838F-B03F0F09664E}"/>
      </w:docPartPr>
      <w:docPartBody>
        <w:p w:rsidR="00EA3686" w:rsidRDefault="00EA44F4" w:rsidP="00EA44F4">
          <w:pPr>
            <w:pStyle w:val="D1F7EFB3EDD049339ECD29DC01BAC18D"/>
          </w:pPr>
          <w:r w:rsidRPr="00B948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901BF646444D578DB311D6C4D03E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2959DC-367C-4F84-A83F-C469CD04FA35}"/>
      </w:docPartPr>
      <w:docPartBody>
        <w:p w:rsidR="000107D8" w:rsidRDefault="00EE3679" w:rsidP="00EE3679">
          <w:pPr>
            <w:pStyle w:val="87901BF646444D578DB311D6C4D03EB2"/>
          </w:pPr>
          <w:r w:rsidRPr="00B948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490FFD2ABD431E94AAEF85B1290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01BF64-0FD9-4C90-AA93-0C7A7BB9C084}"/>
      </w:docPartPr>
      <w:docPartBody>
        <w:p w:rsidR="000107D8" w:rsidRDefault="00EE3679" w:rsidP="00EE3679">
          <w:pPr>
            <w:pStyle w:val="C8490FFD2ABD431E94AAEF85B1290C2F"/>
          </w:pPr>
          <w:r w:rsidRPr="00B948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93F6C3D46D41F091977A89088E59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75728F-7ECC-4491-8F3D-47C969B38B40}"/>
      </w:docPartPr>
      <w:docPartBody>
        <w:p w:rsidR="008634CB" w:rsidRDefault="006835D9" w:rsidP="006835D9">
          <w:pPr>
            <w:pStyle w:val="9193F6C3D46D41F091977A89088E59D6"/>
          </w:pPr>
          <w:r w:rsidRPr="00CD1D6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A8"/>
    <w:rsid w:val="000107D8"/>
    <w:rsid w:val="00060C80"/>
    <w:rsid w:val="0026703F"/>
    <w:rsid w:val="00287593"/>
    <w:rsid w:val="00296913"/>
    <w:rsid w:val="00397B7D"/>
    <w:rsid w:val="003C3D53"/>
    <w:rsid w:val="00484655"/>
    <w:rsid w:val="004F0795"/>
    <w:rsid w:val="00511487"/>
    <w:rsid w:val="00520D35"/>
    <w:rsid w:val="00532491"/>
    <w:rsid w:val="00597FD4"/>
    <w:rsid w:val="005C40C7"/>
    <w:rsid w:val="006605F1"/>
    <w:rsid w:val="006835D9"/>
    <w:rsid w:val="006E0985"/>
    <w:rsid w:val="0076340C"/>
    <w:rsid w:val="0079766C"/>
    <w:rsid w:val="00852418"/>
    <w:rsid w:val="008634CB"/>
    <w:rsid w:val="008968A8"/>
    <w:rsid w:val="008C46B9"/>
    <w:rsid w:val="008E102B"/>
    <w:rsid w:val="008F203F"/>
    <w:rsid w:val="00901A06"/>
    <w:rsid w:val="009229EB"/>
    <w:rsid w:val="009953C6"/>
    <w:rsid w:val="009A0244"/>
    <w:rsid w:val="009D1356"/>
    <w:rsid w:val="00A35DBE"/>
    <w:rsid w:val="00A45C34"/>
    <w:rsid w:val="00AB3433"/>
    <w:rsid w:val="00AD38F0"/>
    <w:rsid w:val="00BB4529"/>
    <w:rsid w:val="00BC759C"/>
    <w:rsid w:val="00BD20CF"/>
    <w:rsid w:val="00C1232C"/>
    <w:rsid w:val="00C86FFF"/>
    <w:rsid w:val="00CD6503"/>
    <w:rsid w:val="00D230C7"/>
    <w:rsid w:val="00DC0199"/>
    <w:rsid w:val="00DE6519"/>
    <w:rsid w:val="00EA3686"/>
    <w:rsid w:val="00EA44F4"/>
    <w:rsid w:val="00EA4A59"/>
    <w:rsid w:val="00EE3679"/>
    <w:rsid w:val="00EE5C09"/>
    <w:rsid w:val="00F629E0"/>
    <w:rsid w:val="00F77BE0"/>
    <w:rsid w:val="00F910A4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35D9"/>
    <w:rPr>
      <w:color w:val="808080"/>
    </w:rPr>
  </w:style>
  <w:style w:type="paragraph" w:customStyle="1" w:styleId="D1F7EFB3EDD049339ECD29DC01BAC18D">
    <w:name w:val="D1F7EFB3EDD049339ECD29DC01BAC18D"/>
    <w:rsid w:val="00EA44F4"/>
    <w:rPr>
      <w:lang w:val="en-US" w:eastAsia="en-US"/>
    </w:rPr>
  </w:style>
  <w:style w:type="paragraph" w:customStyle="1" w:styleId="87901BF646444D578DB311D6C4D03EB2">
    <w:name w:val="87901BF646444D578DB311D6C4D03EB2"/>
    <w:rsid w:val="00EE3679"/>
  </w:style>
  <w:style w:type="paragraph" w:customStyle="1" w:styleId="C8490FFD2ABD431E94AAEF85B1290C2F">
    <w:name w:val="C8490FFD2ABD431E94AAEF85B1290C2F"/>
    <w:rsid w:val="00EE3679"/>
  </w:style>
  <w:style w:type="paragraph" w:customStyle="1" w:styleId="9193F6C3D46D41F091977A89088E59D6">
    <w:name w:val="9193F6C3D46D41F091977A89088E59D6"/>
    <w:rsid w:val="006835D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AAD55-70AF-4250-8DC3-1AE48A37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10</cp:revision>
  <cp:lastPrinted>2020-04-11T15:38:00Z</cp:lastPrinted>
  <dcterms:created xsi:type="dcterms:W3CDTF">2021-11-08T09:49:00Z</dcterms:created>
  <dcterms:modified xsi:type="dcterms:W3CDTF">2023-10-31T13:44:00Z</dcterms:modified>
</cp:coreProperties>
</file>